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SmallGap" w:sz="24" w:space="0" w:color="4BACC6"/>
          <w:left w:val="thinThickSmallGap" w:sz="24" w:space="0" w:color="4BACC6"/>
          <w:bottom w:val="thickThinSmallGap" w:sz="24" w:space="0" w:color="4BACC6"/>
          <w:right w:val="thickThinSmallGap" w:sz="24" w:space="0" w:color="4BACC6"/>
          <w:insideH w:val="single" w:sz="6" w:space="0" w:color="4BACC6"/>
          <w:insideV w:val="single" w:sz="6" w:space="0" w:color="4BACC6"/>
        </w:tblBorders>
        <w:tblLook w:val="01E0" w:firstRow="1" w:lastRow="1" w:firstColumn="1" w:lastColumn="1" w:noHBand="0" w:noVBand="0"/>
      </w:tblPr>
      <w:tblGrid>
        <w:gridCol w:w="9288"/>
      </w:tblGrid>
      <w:tr w:rsidR="007B5FD5" w14:paraId="2C5E36CC" w14:textId="77777777">
        <w:trPr>
          <w:trHeight w:val="641"/>
        </w:trPr>
        <w:tc>
          <w:tcPr>
            <w:tcW w:w="9288" w:type="dxa"/>
          </w:tcPr>
          <w:p w14:paraId="4E93332F" w14:textId="77777777" w:rsidR="007B5FD5" w:rsidRDefault="00F00F28" w:rsidP="00B82B07">
            <w:r>
              <w:rPr>
                <w:noProof/>
                <w:lang w:eastAsia="sl-SI" w:bidi="ar-SA"/>
              </w:rPr>
              <w:object w:dxaOrig="1440" w:dyaOrig="1440" w14:anchorId="1CBA5235">
                <v:shape id="_x0000_s1048" type="#_x0000_t75" style="position:absolute;margin-left:0;margin-top:4.5pt;width:57.7pt;height:57.7pt;z-index:251658752">
                  <v:imagedata r:id="rId7" o:title=""/>
                </v:shape>
                <o:OLEObject Type="Embed" ProgID="MSPhotoEd.3" ShapeID="_x0000_s1048" DrawAspect="Content" ObjectID="_1713855894" r:id="rId8"/>
              </w:object>
            </w:r>
            <w:r w:rsidR="00B95429">
              <w:rPr>
                <w:noProof/>
                <w:lang w:eastAsia="sl-SI" w:bidi="ar-SA"/>
              </w:rPr>
              <w:drawing>
                <wp:anchor distT="0" distB="0" distL="114300" distR="114300" simplePos="0" relativeHeight="251659776" behindDoc="1" locked="0" layoutInCell="1" allowOverlap="1" wp14:anchorId="32F08BA7" wp14:editId="512A5BAF">
                  <wp:simplePos x="0" y="0"/>
                  <wp:positionH relativeFrom="column">
                    <wp:posOffset>4350385</wp:posOffset>
                  </wp:positionH>
                  <wp:positionV relativeFrom="paragraph">
                    <wp:posOffset>158115</wp:posOffset>
                  </wp:positionV>
                  <wp:extent cx="1318260" cy="488950"/>
                  <wp:effectExtent l="0" t="0" r="0" b="0"/>
                  <wp:wrapNone/>
                  <wp:docPr id="2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1F6BB1" w14:textId="77777777" w:rsidR="007B5FD5" w:rsidRPr="002A0AEF" w:rsidRDefault="007B5FD5" w:rsidP="00B82B07">
            <w:pPr>
              <w:jc w:val="center"/>
              <w:rPr>
                <w:b/>
                <w:color w:val="003366"/>
                <w:sz w:val="20"/>
              </w:rPr>
            </w:pPr>
            <w:r w:rsidRPr="002A0AEF">
              <w:rPr>
                <w:b/>
                <w:color w:val="003366"/>
                <w:sz w:val="20"/>
              </w:rPr>
              <w:t>DRUŠTVO PRIJATELJEV MLADINE GORNJA RADGONA</w:t>
            </w:r>
          </w:p>
          <w:p w14:paraId="50732211" w14:textId="77777777" w:rsidR="007B5FD5" w:rsidRDefault="007B5FD5" w:rsidP="00B82B07">
            <w:pPr>
              <w:jc w:val="center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Maistrov trg 2</w:t>
            </w:r>
            <w:r w:rsidRPr="002A0AEF">
              <w:rPr>
                <w:b/>
                <w:color w:val="003366"/>
                <w:sz w:val="20"/>
              </w:rPr>
              <w:t xml:space="preserve">, </w:t>
            </w:r>
            <w:r>
              <w:rPr>
                <w:b/>
                <w:color w:val="003366"/>
                <w:sz w:val="20"/>
              </w:rPr>
              <w:t>poštni predal 13</w:t>
            </w:r>
          </w:p>
          <w:p w14:paraId="6BEECBED" w14:textId="77777777" w:rsidR="007B5FD5" w:rsidRPr="002A0AEF" w:rsidRDefault="007B5FD5" w:rsidP="00B82B07">
            <w:pPr>
              <w:jc w:val="center"/>
              <w:rPr>
                <w:b/>
                <w:color w:val="003366"/>
                <w:sz w:val="20"/>
              </w:rPr>
            </w:pPr>
            <w:r w:rsidRPr="002A0AEF">
              <w:rPr>
                <w:b/>
                <w:color w:val="003366"/>
                <w:sz w:val="20"/>
              </w:rPr>
              <w:t>9250 GORNJA RADGONA</w:t>
            </w:r>
          </w:p>
          <w:p w14:paraId="431244F3" w14:textId="77777777" w:rsidR="007B5FD5" w:rsidRPr="002A0AEF" w:rsidRDefault="007B5FD5" w:rsidP="00B82B07">
            <w:pPr>
              <w:jc w:val="center"/>
              <w:rPr>
                <w:b/>
                <w:color w:val="3366FF"/>
                <w:sz w:val="20"/>
              </w:rPr>
            </w:pPr>
            <w:r>
              <w:rPr>
                <w:b/>
                <w:color w:val="3366FF"/>
                <w:sz w:val="20"/>
              </w:rPr>
              <w:t xml:space="preserve">      </w:t>
            </w:r>
            <w:r w:rsidRPr="002A0AEF">
              <w:rPr>
                <w:b/>
                <w:color w:val="3366FF"/>
                <w:sz w:val="20"/>
              </w:rPr>
              <w:t>e-mail: dpm.radgona@gmail.com</w:t>
            </w:r>
          </w:p>
          <w:p w14:paraId="2EEBEFE0" w14:textId="23A35FDA" w:rsidR="007B5FD5" w:rsidRDefault="007B5FD5" w:rsidP="00B82B07">
            <w:pPr>
              <w:jc w:val="center"/>
            </w:pPr>
            <w:r>
              <w:rPr>
                <w:b/>
                <w:color w:val="3366FF"/>
                <w:sz w:val="20"/>
              </w:rPr>
              <w:t xml:space="preserve">Predsednik društva: 041 66 22 35   </w:t>
            </w:r>
            <w:r w:rsidRPr="002A0AEF">
              <w:rPr>
                <w:b/>
                <w:color w:val="3366FF"/>
                <w:sz w:val="20"/>
              </w:rPr>
              <w:t xml:space="preserve"> Sekretarka društva: </w:t>
            </w:r>
            <w:r>
              <w:rPr>
                <w:b/>
                <w:color w:val="3366FF"/>
                <w:sz w:val="20"/>
              </w:rPr>
              <w:t>031 666 065</w:t>
            </w:r>
            <w:r w:rsidRPr="002A0AEF">
              <w:rPr>
                <w:b/>
                <w:color w:val="3366FF"/>
                <w:sz w:val="20"/>
              </w:rPr>
              <w:t xml:space="preserve">      </w:t>
            </w:r>
            <w:r w:rsidR="00E80849">
              <w:rPr>
                <w:b/>
                <w:color w:val="3366FF"/>
                <w:sz w:val="20"/>
              </w:rPr>
              <w:t>Telefon</w:t>
            </w:r>
            <w:r w:rsidRPr="002A0AEF">
              <w:rPr>
                <w:b/>
                <w:color w:val="3366FF"/>
                <w:sz w:val="20"/>
              </w:rPr>
              <w:t xml:space="preserve"> društva: 051 367 773</w:t>
            </w:r>
          </w:p>
        </w:tc>
      </w:tr>
    </w:tbl>
    <w:p w14:paraId="35690275" w14:textId="77777777" w:rsidR="007B5FD5" w:rsidRPr="001C77A2" w:rsidRDefault="007B5FD5" w:rsidP="007B5FD5">
      <w:pPr>
        <w:keepNext/>
        <w:numPr>
          <w:ilvl w:val="0"/>
          <w:numId w:val="1"/>
        </w:numPr>
        <w:ind w:hanging="792"/>
        <w:outlineLvl w:val="0"/>
        <w:rPr>
          <w:b/>
          <w:color w:val="3366FF"/>
          <w:sz w:val="20"/>
        </w:rPr>
      </w:pPr>
    </w:p>
    <w:p w14:paraId="18900DE2" w14:textId="77777777" w:rsidR="007B5FD5" w:rsidRDefault="007B5FD5" w:rsidP="00601C0F">
      <w:pPr>
        <w:jc w:val="both"/>
        <w:rPr>
          <w:rFonts w:ascii="Arial" w:hAnsi="Arial" w:cs="Arial"/>
          <w:b/>
          <w:bCs/>
          <w:sz w:val="20"/>
          <w:lang w:val="pl-PL"/>
        </w:rPr>
      </w:pPr>
    </w:p>
    <w:p w14:paraId="69716699" w14:textId="39F886BD" w:rsidR="00601C0F" w:rsidRPr="009B4F6B" w:rsidRDefault="00601C0F" w:rsidP="00601C0F">
      <w:pPr>
        <w:jc w:val="both"/>
        <w:rPr>
          <w:rFonts w:ascii="Poppins" w:hAnsi="Poppins" w:cs="Poppins"/>
          <w:b/>
          <w:bCs/>
          <w:sz w:val="20"/>
          <w:lang w:val="pl-PL"/>
        </w:rPr>
      </w:pPr>
      <w:r w:rsidRPr="009B4F6B">
        <w:rPr>
          <w:rFonts w:ascii="Poppins" w:hAnsi="Poppins" w:cs="Poppins"/>
          <w:b/>
          <w:bCs/>
          <w:sz w:val="20"/>
          <w:lang w:val="pl-PL"/>
        </w:rPr>
        <w:t>Datum:</w:t>
      </w:r>
      <w:r w:rsidR="00005BA4" w:rsidRPr="009B4F6B">
        <w:rPr>
          <w:rFonts w:ascii="Poppins" w:hAnsi="Poppins" w:cs="Poppins"/>
          <w:b/>
          <w:bCs/>
          <w:sz w:val="20"/>
          <w:lang w:val="pl-PL"/>
        </w:rPr>
        <w:t xml:space="preserve"> </w:t>
      </w:r>
      <w:r w:rsidR="003A0F92">
        <w:rPr>
          <w:rFonts w:ascii="Poppins" w:hAnsi="Poppins" w:cs="Poppins"/>
          <w:b/>
          <w:bCs/>
          <w:sz w:val="20"/>
          <w:lang w:val="pl-PL"/>
        </w:rPr>
        <w:t>11</w:t>
      </w:r>
      <w:r w:rsidR="00005BA4" w:rsidRPr="009B4F6B">
        <w:rPr>
          <w:rFonts w:ascii="Poppins" w:hAnsi="Poppins" w:cs="Poppins"/>
          <w:b/>
          <w:bCs/>
          <w:sz w:val="20"/>
          <w:lang w:val="pl-PL"/>
        </w:rPr>
        <w:t xml:space="preserve">. </w:t>
      </w:r>
      <w:r w:rsidR="009B0F50" w:rsidRPr="009B4F6B">
        <w:rPr>
          <w:rFonts w:ascii="Poppins" w:hAnsi="Poppins" w:cs="Poppins"/>
          <w:b/>
          <w:bCs/>
          <w:sz w:val="20"/>
          <w:lang w:val="pl-PL"/>
        </w:rPr>
        <w:t>5</w:t>
      </w:r>
      <w:r w:rsidR="00005BA4" w:rsidRPr="009B4F6B">
        <w:rPr>
          <w:rFonts w:ascii="Poppins" w:hAnsi="Poppins" w:cs="Poppins"/>
          <w:b/>
          <w:bCs/>
          <w:sz w:val="20"/>
          <w:lang w:val="pl-PL"/>
        </w:rPr>
        <w:t>. 202</w:t>
      </w:r>
      <w:r w:rsidR="009B0F50" w:rsidRPr="009B4F6B">
        <w:rPr>
          <w:rFonts w:ascii="Poppins" w:hAnsi="Poppins" w:cs="Poppins"/>
          <w:b/>
          <w:bCs/>
          <w:sz w:val="20"/>
          <w:lang w:val="pl-PL"/>
        </w:rPr>
        <w:t>2</w:t>
      </w:r>
    </w:p>
    <w:p w14:paraId="6722122F" w14:textId="453931B5" w:rsidR="00837A48" w:rsidRDefault="00837A48" w:rsidP="00601C0F">
      <w:pPr>
        <w:jc w:val="both"/>
        <w:rPr>
          <w:rFonts w:ascii="Poppins" w:hAnsi="Poppins" w:cs="Poppins"/>
          <w:b/>
          <w:bCs/>
          <w:sz w:val="20"/>
          <w:lang w:val="pl-PL"/>
        </w:rPr>
      </w:pPr>
    </w:p>
    <w:p w14:paraId="3E34B97B" w14:textId="77777777" w:rsidR="000B36D2" w:rsidRPr="009B4F6B" w:rsidRDefault="000B36D2" w:rsidP="00601C0F">
      <w:pPr>
        <w:jc w:val="both"/>
        <w:rPr>
          <w:rFonts w:ascii="Poppins" w:hAnsi="Poppins" w:cs="Poppins"/>
          <w:b/>
          <w:bCs/>
          <w:sz w:val="20"/>
          <w:lang w:val="pl-PL"/>
        </w:rPr>
      </w:pPr>
    </w:p>
    <w:p w14:paraId="21207C54" w14:textId="77777777" w:rsidR="00601C0F" w:rsidRPr="009B4F6B" w:rsidRDefault="00601C0F" w:rsidP="00601C0F">
      <w:pPr>
        <w:jc w:val="center"/>
        <w:rPr>
          <w:rFonts w:ascii="Poppins" w:eastAsia="Comic Sans MS" w:hAnsi="Poppins" w:cs="Poppins"/>
          <w:b/>
          <w:bCs/>
          <w:szCs w:val="24"/>
          <w:lang w:val="pl-PL"/>
        </w:rPr>
      </w:pPr>
      <w:r w:rsidRPr="009B4F6B">
        <w:rPr>
          <w:rFonts w:ascii="Poppins" w:eastAsia="Comic Sans MS" w:hAnsi="Poppins" w:cs="Poppins"/>
          <w:b/>
          <w:bCs/>
          <w:szCs w:val="24"/>
          <w:lang w:val="pl-PL"/>
        </w:rPr>
        <w:t>R A Z P I S</w:t>
      </w:r>
    </w:p>
    <w:p w14:paraId="764E6187" w14:textId="25A033DA" w:rsidR="00601C0F" w:rsidRPr="009B4F6B" w:rsidRDefault="00601C0F" w:rsidP="00601C0F">
      <w:pPr>
        <w:autoSpaceDE w:val="0"/>
        <w:jc w:val="center"/>
        <w:rPr>
          <w:rFonts w:ascii="Poppins" w:eastAsia="Comic Sans MS" w:hAnsi="Poppins" w:cs="Poppins"/>
          <w:b/>
          <w:bCs/>
          <w:sz w:val="20"/>
          <w:lang w:val="pl-PL"/>
        </w:rPr>
      </w:pPr>
      <w:r w:rsidRPr="009B4F6B">
        <w:rPr>
          <w:rFonts w:ascii="Poppins" w:eastAsia="Comic Sans MS" w:hAnsi="Poppins" w:cs="Poppins"/>
          <w:b/>
          <w:bCs/>
          <w:sz w:val="20"/>
          <w:lang w:val="pl-PL"/>
        </w:rPr>
        <w:t xml:space="preserve">ZA ZDRAVSTVENO LETOVANJE OTROK V BAŠKI V LETU </w:t>
      </w:r>
      <w:r w:rsidR="00E85F42" w:rsidRPr="009B4F6B">
        <w:rPr>
          <w:rFonts w:ascii="Poppins" w:eastAsia="Comic Sans MS" w:hAnsi="Poppins" w:cs="Poppins"/>
          <w:b/>
          <w:bCs/>
          <w:sz w:val="20"/>
          <w:lang w:val="pl-PL"/>
        </w:rPr>
        <w:t>2</w:t>
      </w:r>
      <w:r w:rsidR="00600FFC" w:rsidRPr="009B4F6B">
        <w:rPr>
          <w:rFonts w:ascii="Poppins" w:eastAsia="Comic Sans MS" w:hAnsi="Poppins" w:cs="Poppins"/>
          <w:b/>
          <w:bCs/>
          <w:sz w:val="20"/>
          <w:lang w:val="pl-PL"/>
        </w:rPr>
        <w:t>02</w:t>
      </w:r>
      <w:r w:rsidR="009B0F50" w:rsidRPr="009B4F6B">
        <w:rPr>
          <w:rFonts w:ascii="Poppins" w:eastAsia="Comic Sans MS" w:hAnsi="Poppins" w:cs="Poppins"/>
          <w:b/>
          <w:bCs/>
          <w:sz w:val="20"/>
          <w:lang w:val="pl-PL"/>
        </w:rPr>
        <w:t>2</w:t>
      </w:r>
    </w:p>
    <w:p w14:paraId="03B04A78" w14:textId="77777777" w:rsidR="00E02594" w:rsidRPr="009B4F6B" w:rsidRDefault="00E02594" w:rsidP="00E02594">
      <w:pPr>
        <w:shd w:val="clear" w:color="auto" w:fill="FFFFFF"/>
        <w:jc w:val="both"/>
        <w:rPr>
          <w:rFonts w:ascii="Poppins" w:hAnsi="Poppins" w:cs="Poppins"/>
          <w:sz w:val="20"/>
          <w:lang w:eastAsia="sl-SI"/>
        </w:rPr>
      </w:pPr>
    </w:p>
    <w:p w14:paraId="1D2598CA" w14:textId="20A217B6" w:rsidR="009F1FFB" w:rsidRPr="00710FC0" w:rsidRDefault="00A85FF1" w:rsidP="00824CA6">
      <w:pPr>
        <w:shd w:val="clear" w:color="auto" w:fill="FFFFFF"/>
        <w:jc w:val="both"/>
        <w:rPr>
          <w:rFonts w:ascii="Poppins" w:hAnsi="Poppins" w:cs="Poppins"/>
          <w:b/>
          <w:bCs/>
          <w:sz w:val="20"/>
        </w:rPr>
      </w:pPr>
      <w:r w:rsidRPr="009B4F6B">
        <w:rPr>
          <w:rFonts w:ascii="Poppins" w:hAnsi="Poppins" w:cs="Poppins"/>
          <w:sz w:val="20"/>
          <w:lang w:eastAsia="sl-SI"/>
        </w:rPr>
        <w:t xml:space="preserve">Društvo prijateljev mladine Gornja Radgona bo organiziralo zdravstveno letovanje otrok v Otroškem počitniškem domu v Baški na otoku Krku </w:t>
      </w:r>
      <w:r w:rsidR="00600FFC" w:rsidRPr="009B4F6B">
        <w:rPr>
          <w:rFonts w:ascii="Poppins" w:hAnsi="Poppins" w:cs="Poppins"/>
          <w:sz w:val="20"/>
          <w:lang w:eastAsia="sl-SI"/>
        </w:rPr>
        <w:t xml:space="preserve">predvidoma </w:t>
      </w:r>
      <w:r w:rsidRPr="009B4F6B">
        <w:rPr>
          <w:rFonts w:ascii="Poppins" w:hAnsi="Poppins" w:cs="Poppins"/>
          <w:sz w:val="20"/>
          <w:lang w:eastAsia="sl-SI"/>
        </w:rPr>
        <w:t xml:space="preserve">za </w:t>
      </w:r>
      <w:r w:rsidRPr="009B4F6B">
        <w:rPr>
          <w:rFonts w:ascii="Poppins" w:hAnsi="Poppins" w:cs="Poppins"/>
          <w:b/>
          <w:sz w:val="20"/>
          <w:lang w:eastAsia="sl-SI"/>
        </w:rPr>
        <w:t>100 otrok</w:t>
      </w:r>
      <w:r w:rsidRPr="009B4F6B">
        <w:rPr>
          <w:rFonts w:ascii="Poppins" w:hAnsi="Poppins" w:cs="Poppins"/>
          <w:sz w:val="20"/>
          <w:lang w:eastAsia="sl-SI"/>
        </w:rPr>
        <w:t xml:space="preserve"> </w:t>
      </w:r>
      <w:r w:rsidR="00837A48" w:rsidRPr="009B4F6B">
        <w:rPr>
          <w:rFonts w:ascii="Poppins" w:hAnsi="Poppins" w:cs="Poppins"/>
          <w:sz w:val="20"/>
          <w:lang w:eastAsia="sl-SI"/>
        </w:rPr>
        <w:t>s stalnim bivališčem v</w:t>
      </w:r>
      <w:r w:rsidRPr="009B4F6B">
        <w:rPr>
          <w:rFonts w:ascii="Poppins" w:hAnsi="Poppins" w:cs="Poppins"/>
          <w:sz w:val="20"/>
          <w:lang w:eastAsia="sl-SI"/>
        </w:rPr>
        <w:t xml:space="preserve"> </w:t>
      </w:r>
      <w:r w:rsidR="00837A48" w:rsidRPr="009B4F6B">
        <w:rPr>
          <w:rFonts w:ascii="Poppins" w:hAnsi="Poppins" w:cs="Poppins"/>
          <w:sz w:val="20"/>
          <w:lang w:eastAsia="sl-SI"/>
        </w:rPr>
        <w:t>Upravni enoti</w:t>
      </w:r>
      <w:r w:rsidRPr="009B4F6B">
        <w:rPr>
          <w:rFonts w:ascii="Poppins" w:hAnsi="Poppins" w:cs="Poppins"/>
          <w:sz w:val="20"/>
          <w:lang w:eastAsia="sl-SI"/>
        </w:rPr>
        <w:t xml:space="preserve"> Gornja Radgona</w:t>
      </w:r>
      <w:r w:rsidR="00DC3A28" w:rsidRPr="009B4F6B">
        <w:rPr>
          <w:rFonts w:ascii="Poppins" w:hAnsi="Poppins" w:cs="Poppins"/>
          <w:sz w:val="20"/>
          <w:lang w:eastAsia="sl-SI"/>
        </w:rPr>
        <w:t>,</w:t>
      </w:r>
      <w:r w:rsidRPr="009B4F6B">
        <w:rPr>
          <w:rFonts w:ascii="Poppins" w:hAnsi="Poppins" w:cs="Poppins"/>
          <w:sz w:val="20"/>
          <w:lang w:eastAsia="sl-SI"/>
        </w:rPr>
        <w:t xml:space="preserve"> </w:t>
      </w:r>
      <w:r w:rsidR="00DC3A28" w:rsidRPr="009B4F6B">
        <w:rPr>
          <w:rFonts w:ascii="Poppins" w:hAnsi="Poppins" w:cs="Poppins"/>
          <w:sz w:val="20"/>
          <w:lang w:eastAsia="sl-SI"/>
        </w:rPr>
        <w:t xml:space="preserve">kamor spadajo </w:t>
      </w:r>
      <w:r w:rsidRPr="009B4F6B">
        <w:rPr>
          <w:rFonts w:ascii="Poppins" w:hAnsi="Poppins" w:cs="Poppins"/>
          <w:sz w:val="20"/>
        </w:rPr>
        <w:t>občin</w:t>
      </w:r>
      <w:r w:rsidR="00DC3A28" w:rsidRPr="009B4F6B">
        <w:rPr>
          <w:rFonts w:ascii="Poppins" w:hAnsi="Poppins" w:cs="Poppins"/>
          <w:sz w:val="20"/>
        </w:rPr>
        <w:t>e</w:t>
      </w:r>
      <w:r w:rsidRPr="009B4F6B">
        <w:rPr>
          <w:rFonts w:ascii="Poppins" w:hAnsi="Poppins" w:cs="Poppins"/>
          <w:sz w:val="20"/>
        </w:rPr>
        <w:t xml:space="preserve"> Apače, Gornja Radgona, Radenci in Sveti Jurij ob Ščavnici.</w:t>
      </w:r>
      <w:r w:rsidR="00824CA6" w:rsidRPr="009B4F6B">
        <w:rPr>
          <w:rFonts w:ascii="Poppins" w:hAnsi="Poppins" w:cs="Poppins"/>
          <w:sz w:val="20"/>
        </w:rPr>
        <w:t xml:space="preserve"> </w:t>
      </w:r>
      <w:r w:rsidR="00710FC0" w:rsidRPr="00710FC0">
        <w:rPr>
          <w:rFonts w:ascii="Poppins" w:hAnsi="Poppins" w:cs="Poppins"/>
          <w:sz w:val="20"/>
        </w:rPr>
        <w:t>Letovanje je primern</w:t>
      </w:r>
      <w:r w:rsidR="00710FC0">
        <w:rPr>
          <w:rFonts w:ascii="Poppins" w:hAnsi="Poppins" w:cs="Poppins"/>
          <w:sz w:val="20"/>
        </w:rPr>
        <w:t>o</w:t>
      </w:r>
      <w:r w:rsidR="00710FC0" w:rsidRPr="00710FC0">
        <w:rPr>
          <w:rFonts w:ascii="Poppins" w:hAnsi="Poppins" w:cs="Poppins"/>
          <w:sz w:val="20"/>
        </w:rPr>
        <w:t xml:space="preserve"> predvsem  </w:t>
      </w:r>
      <w:r w:rsidR="00710FC0" w:rsidRPr="00710FC0">
        <w:rPr>
          <w:rStyle w:val="Krepko"/>
          <w:rFonts w:ascii="Poppins" w:eastAsiaTheme="majorEastAsia" w:hAnsi="Poppins" w:cs="Poppins"/>
          <w:b w:val="0"/>
          <w:bCs w:val="0"/>
          <w:sz w:val="20"/>
        </w:rPr>
        <w:t xml:space="preserve">za osnovnošolce v starosti od </w:t>
      </w:r>
      <w:r w:rsidR="002C7813">
        <w:rPr>
          <w:rStyle w:val="Krepko"/>
          <w:rFonts w:ascii="Poppins" w:eastAsiaTheme="majorEastAsia" w:hAnsi="Poppins" w:cs="Poppins"/>
          <w:b w:val="0"/>
          <w:bCs w:val="0"/>
          <w:sz w:val="20"/>
        </w:rPr>
        <w:t>6</w:t>
      </w:r>
      <w:r w:rsidR="00710FC0" w:rsidRPr="00710FC0">
        <w:rPr>
          <w:rStyle w:val="Krepko"/>
          <w:rFonts w:ascii="Poppins" w:eastAsiaTheme="majorEastAsia" w:hAnsi="Poppins" w:cs="Poppins"/>
          <w:b w:val="0"/>
          <w:bCs w:val="0"/>
          <w:sz w:val="20"/>
        </w:rPr>
        <w:t xml:space="preserve"> do 15 let</w:t>
      </w:r>
      <w:r w:rsidR="00710FC0" w:rsidRPr="00710FC0">
        <w:rPr>
          <w:rFonts w:ascii="Poppins" w:hAnsi="Poppins" w:cs="Poppins"/>
          <w:b/>
          <w:bCs/>
          <w:sz w:val="20"/>
        </w:rPr>
        <w:t>.</w:t>
      </w:r>
    </w:p>
    <w:p w14:paraId="466343E4" w14:textId="2EE7E21D" w:rsidR="00E02594" w:rsidRPr="009B4F6B" w:rsidRDefault="005D6F68" w:rsidP="00824CA6">
      <w:pPr>
        <w:shd w:val="clear" w:color="auto" w:fill="FFFFFF"/>
        <w:jc w:val="both"/>
        <w:rPr>
          <w:rFonts w:ascii="Poppins" w:hAnsi="Poppins" w:cs="Poppins"/>
          <w:sz w:val="20"/>
        </w:rPr>
      </w:pPr>
      <w:r w:rsidRPr="009B4F6B">
        <w:rPr>
          <w:rFonts w:ascii="Poppins" w:hAnsi="Poppins" w:cs="Poppins"/>
          <w:bCs/>
          <w:sz w:val="20"/>
          <w:lang w:eastAsia="sl-SI"/>
        </w:rPr>
        <w:t>V skladu z razpisom ZZZS se l</w:t>
      </w:r>
      <w:r w:rsidR="00A85FF1" w:rsidRPr="009B4F6B">
        <w:rPr>
          <w:rFonts w:ascii="Poppins" w:hAnsi="Poppins" w:cs="Poppins"/>
          <w:bCs/>
          <w:sz w:val="20"/>
          <w:lang w:eastAsia="sl-SI"/>
        </w:rPr>
        <w:t>etovanja lahko udeležijo otroci</w:t>
      </w:r>
      <w:r w:rsidR="000456F9" w:rsidRPr="009B4F6B">
        <w:rPr>
          <w:rFonts w:ascii="Poppins" w:hAnsi="Poppins" w:cs="Poppins"/>
          <w:bCs/>
          <w:sz w:val="20"/>
          <w:lang w:eastAsia="sl-SI"/>
        </w:rPr>
        <w:t xml:space="preserve"> in</w:t>
      </w:r>
      <w:r w:rsidR="00A85FF1" w:rsidRPr="009B4F6B">
        <w:rPr>
          <w:rFonts w:ascii="Poppins" w:hAnsi="Poppins" w:cs="Poppins"/>
          <w:bCs/>
          <w:sz w:val="20"/>
          <w:lang w:eastAsia="sl-SI"/>
        </w:rPr>
        <w:t xml:space="preserve"> </w:t>
      </w:r>
      <w:r w:rsidR="009B0F50" w:rsidRPr="009B4F6B">
        <w:rPr>
          <w:rFonts w:ascii="Poppins" w:hAnsi="Poppins" w:cs="Poppins"/>
          <w:bCs/>
          <w:sz w:val="20"/>
          <w:lang w:eastAsia="sl-SI"/>
        </w:rPr>
        <w:t>mlad</w:t>
      </w:r>
      <w:r w:rsidRPr="009B4F6B">
        <w:rPr>
          <w:rFonts w:ascii="Poppins" w:hAnsi="Poppins" w:cs="Poppins"/>
          <w:bCs/>
          <w:sz w:val="20"/>
          <w:lang w:eastAsia="sl-SI"/>
        </w:rPr>
        <w:t>ostniki</w:t>
      </w:r>
      <w:r w:rsidR="009B0F50" w:rsidRPr="009B4F6B">
        <w:rPr>
          <w:rFonts w:ascii="Poppins" w:hAnsi="Poppins" w:cs="Poppins"/>
          <w:bCs/>
          <w:sz w:val="20"/>
          <w:lang w:eastAsia="sl-SI"/>
        </w:rPr>
        <w:t xml:space="preserve"> </w:t>
      </w:r>
      <w:r w:rsidR="00A85FF1" w:rsidRPr="009B4F6B">
        <w:rPr>
          <w:rFonts w:ascii="Poppins" w:hAnsi="Poppins" w:cs="Poppins"/>
          <w:bCs/>
          <w:sz w:val="20"/>
          <w:lang w:eastAsia="sl-SI"/>
        </w:rPr>
        <w:t xml:space="preserve">v starosti od 5 (pet) do </w:t>
      </w:r>
      <w:r w:rsidR="000456F9" w:rsidRPr="009B4F6B">
        <w:rPr>
          <w:rFonts w:ascii="Poppins" w:hAnsi="Poppins" w:cs="Poppins"/>
          <w:bCs/>
          <w:sz w:val="20"/>
          <w:lang w:eastAsia="sl-SI"/>
        </w:rPr>
        <w:t>1</w:t>
      </w:r>
      <w:r w:rsidR="009B0F50" w:rsidRPr="009B4F6B">
        <w:rPr>
          <w:rFonts w:ascii="Poppins" w:hAnsi="Poppins" w:cs="Poppins"/>
          <w:bCs/>
          <w:sz w:val="20"/>
          <w:lang w:eastAsia="sl-SI"/>
        </w:rPr>
        <w:t>9</w:t>
      </w:r>
      <w:r w:rsidR="00A85FF1" w:rsidRPr="009B4F6B">
        <w:rPr>
          <w:rFonts w:ascii="Poppins" w:hAnsi="Poppins" w:cs="Poppins"/>
          <w:bCs/>
          <w:sz w:val="20"/>
          <w:lang w:eastAsia="sl-SI"/>
        </w:rPr>
        <w:t xml:space="preserve"> (</w:t>
      </w:r>
      <w:r w:rsidR="009B0F50" w:rsidRPr="009B4F6B">
        <w:rPr>
          <w:rFonts w:ascii="Poppins" w:hAnsi="Poppins" w:cs="Poppins"/>
          <w:bCs/>
          <w:sz w:val="20"/>
          <w:lang w:eastAsia="sl-SI"/>
        </w:rPr>
        <w:t>devetnajst</w:t>
      </w:r>
      <w:r w:rsidR="00A85FF1" w:rsidRPr="009B4F6B">
        <w:rPr>
          <w:rFonts w:ascii="Poppins" w:hAnsi="Poppins" w:cs="Poppins"/>
          <w:bCs/>
          <w:sz w:val="20"/>
          <w:lang w:eastAsia="sl-SI"/>
        </w:rPr>
        <w:t xml:space="preserve">) let, ki imajo v medicinski dokumentaciji pri izbranem </w:t>
      </w:r>
      <w:r w:rsidR="00DC3A28" w:rsidRPr="009B4F6B">
        <w:rPr>
          <w:rFonts w:ascii="Poppins" w:hAnsi="Poppins" w:cs="Poppins"/>
          <w:bCs/>
          <w:sz w:val="20"/>
          <w:lang w:eastAsia="sl-SI"/>
        </w:rPr>
        <w:t xml:space="preserve">osebnem </w:t>
      </w:r>
      <w:r w:rsidR="00A85FF1" w:rsidRPr="009B4F6B">
        <w:rPr>
          <w:rFonts w:ascii="Poppins" w:hAnsi="Poppins" w:cs="Poppins"/>
          <w:bCs/>
          <w:sz w:val="20"/>
          <w:lang w:eastAsia="sl-SI"/>
        </w:rPr>
        <w:t>zdrav</w:t>
      </w:r>
      <w:r w:rsidR="00D54865" w:rsidRPr="009B4F6B">
        <w:rPr>
          <w:rFonts w:ascii="Poppins" w:hAnsi="Poppins" w:cs="Poppins"/>
          <w:bCs/>
          <w:sz w:val="20"/>
          <w:lang w:eastAsia="sl-SI"/>
        </w:rPr>
        <w:t>ni</w:t>
      </w:r>
      <w:r w:rsidR="00A85FF1" w:rsidRPr="009B4F6B">
        <w:rPr>
          <w:rFonts w:ascii="Poppins" w:hAnsi="Poppins" w:cs="Poppins"/>
          <w:bCs/>
          <w:sz w:val="20"/>
          <w:lang w:eastAsia="sl-SI"/>
        </w:rPr>
        <w:t xml:space="preserve">ku </w:t>
      </w:r>
      <w:r w:rsidRPr="009B4F6B">
        <w:rPr>
          <w:rFonts w:ascii="Poppins" w:hAnsi="Poppins" w:cs="Poppins"/>
          <w:bCs/>
          <w:sz w:val="20"/>
          <w:lang w:eastAsia="sl-SI"/>
        </w:rPr>
        <w:t xml:space="preserve">od </w:t>
      </w:r>
      <w:r w:rsidR="009B0F50" w:rsidRPr="009B4F6B">
        <w:rPr>
          <w:rFonts w:ascii="Poppins" w:hAnsi="Poppins" w:cs="Poppins"/>
          <w:b/>
          <w:bCs/>
          <w:sz w:val="20"/>
        </w:rPr>
        <w:t xml:space="preserve">30. </w:t>
      </w:r>
      <w:r w:rsidRPr="009B4F6B">
        <w:rPr>
          <w:rFonts w:ascii="Poppins" w:hAnsi="Poppins" w:cs="Poppins"/>
          <w:b/>
          <w:bCs/>
          <w:sz w:val="20"/>
        </w:rPr>
        <w:t>januarja</w:t>
      </w:r>
      <w:r w:rsidR="009B0F50" w:rsidRPr="009B4F6B">
        <w:rPr>
          <w:rFonts w:ascii="Poppins" w:hAnsi="Poppins" w:cs="Poppins"/>
          <w:b/>
          <w:bCs/>
          <w:sz w:val="20"/>
        </w:rPr>
        <w:t xml:space="preserve"> 2021 </w:t>
      </w:r>
      <w:r w:rsidR="00517FE3" w:rsidRPr="009B4F6B">
        <w:rPr>
          <w:rFonts w:ascii="Poppins" w:hAnsi="Poppins" w:cs="Poppins"/>
          <w:b/>
          <w:bCs/>
          <w:sz w:val="20"/>
        </w:rPr>
        <w:t xml:space="preserve">do </w:t>
      </w:r>
      <w:r w:rsidRPr="009B4F6B">
        <w:rPr>
          <w:rFonts w:ascii="Poppins" w:hAnsi="Poppins" w:cs="Poppins"/>
          <w:b/>
          <w:bCs/>
          <w:sz w:val="20"/>
        </w:rPr>
        <w:t>11. marca 2022</w:t>
      </w:r>
      <w:r w:rsidR="00E02594" w:rsidRPr="009B4F6B">
        <w:rPr>
          <w:rFonts w:ascii="Poppins" w:hAnsi="Poppins" w:cs="Poppins"/>
          <w:sz w:val="20"/>
        </w:rPr>
        <w:t xml:space="preserve"> </w:t>
      </w:r>
      <w:r w:rsidRPr="009B4F6B">
        <w:rPr>
          <w:rFonts w:ascii="Poppins" w:hAnsi="Poppins" w:cs="Poppins"/>
          <w:sz w:val="20"/>
        </w:rPr>
        <w:t>dva ali več zapisov o bolezni ali hospitalizaciji.</w:t>
      </w:r>
    </w:p>
    <w:p w14:paraId="46712F50" w14:textId="10DA4735" w:rsidR="000456F9" w:rsidRPr="009B4F6B" w:rsidRDefault="000456F9" w:rsidP="00824CA6">
      <w:pPr>
        <w:shd w:val="clear" w:color="auto" w:fill="FFFFFF"/>
        <w:jc w:val="both"/>
        <w:rPr>
          <w:rFonts w:ascii="Poppins" w:hAnsi="Poppins" w:cs="Poppins"/>
          <w:sz w:val="20"/>
        </w:rPr>
      </w:pPr>
    </w:p>
    <w:p w14:paraId="177AA938" w14:textId="253C8529" w:rsidR="00060CD6" w:rsidRPr="00064E1A" w:rsidRDefault="00060CD6" w:rsidP="00060CD6">
      <w:pPr>
        <w:pStyle w:val="Naslov2"/>
        <w:spacing w:before="0" w:line="285" w:lineRule="atLeast"/>
        <w:jc w:val="center"/>
        <w:rPr>
          <w:rFonts w:ascii="Poppins" w:hAnsi="Poppins" w:cs="Poppins"/>
          <w:b/>
          <w:color w:val="4472C4" w:themeColor="accent1"/>
          <w:sz w:val="28"/>
          <w:szCs w:val="28"/>
        </w:rPr>
      </w:pPr>
      <w:r w:rsidRPr="00064E1A">
        <w:rPr>
          <w:rFonts w:ascii="Poppins" w:hAnsi="Poppins" w:cs="Poppins"/>
          <w:b/>
          <w:color w:val="4472C4" w:themeColor="accent1"/>
          <w:sz w:val="28"/>
          <w:szCs w:val="28"/>
        </w:rPr>
        <w:t>TERMIN V LETU 2022:  NEDELJA, 31. 7. 2022 - SREDA, 10. 8. 2022</w:t>
      </w:r>
    </w:p>
    <w:p w14:paraId="1DCD4EB0" w14:textId="685072C7" w:rsidR="00060CD6" w:rsidRPr="009B4F6B" w:rsidRDefault="00060CD6" w:rsidP="00060CD6">
      <w:pPr>
        <w:rPr>
          <w:rFonts w:ascii="Poppins" w:hAnsi="Poppins" w:cs="Poppins"/>
        </w:rPr>
      </w:pPr>
    </w:p>
    <w:p w14:paraId="20EA7979" w14:textId="74E3C607" w:rsidR="00060CD6" w:rsidRPr="009B4F6B" w:rsidRDefault="00060CD6" w:rsidP="00060CD6">
      <w:pPr>
        <w:tabs>
          <w:tab w:val="left" w:pos="0"/>
        </w:tabs>
        <w:autoSpaceDE w:val="0"/>
        <w:jc w:val="center"/>
        <w:rPr>
          <w:rFonts w:ascii="Poppins" w:eastAsia="Arial" w:hAnsi="Poppins" w:cs="Poppins"/>
          <w:sz w:val="20"/>
        </w:rPr>
      </w:pPr>
      <w:r w:rsidRPr="008A2C9C">
        <w:rPr>
          <w:rFonts w:ascii="Poppins" w:hAnsi="Poppins" w:cs="Poppins"/>
          <w:b/>
          <w:bCs/>
          <w:sz w:val="22"/>
          <w:szCs w:val="22"/>
        </w:rPr>
        <w:t>CENA LETOVANJA</w:t>
      </w:r>
      <w:r w:rsidRPr="009B4F6B">
        <w:rPr>
          <w:rFonts w:ascii="Poppins" w:eastAsia="Arial" w:hAnsi="Poppins" w:cs="Poppins"/>
          <w:sz w:val="20"/>
        </w:rPr>
        <w:t xml:space="preserve"> </w:t>
      </w:r>
      <w:r w:rsidRPr="009B4F6B">
        <w:rPr>
          <w:rFonts w:ascii="Poppins" w:eastAsia="Arial" w:hAnsi="Poppins" w:cs="Poppins"/>
          <w:bCs/>
          <w:sz w:val="20"/>
        </w:rPr>
        <w:t>(bivanje, prehrana, avtobusni prevoz, vodenje, zdravstveno varstvo, turistična taksa, zavarovanje, izvedba interesnih dejavnosti, stroški organizacije)</w:t>
      </w:r>
    </w:p>
    <w:p w14:paraId="046EF8F2" w14:textId="77777777" w:rsidR="00473BB3" w:rsidRPr="009B4F6B" w:rsidRDefault="00473BB3" w:rsidP="00060CD6">
      <w:pPr>
        <w:shd w:val="clear" w:color="auto" w:fill="FFFFFF"/>
        <w:ind w:left="1120"/>
        <w:jc w:val="center"/>
        <w:rPr>
          <w:rFonts w:ascii="Poppins" w:hAnsi="Poppins" w:cs="Poppins"/>
          <w:sz w:val="20"/>
          <w:lang w:eastAsia="sl-SI"/>
        </w:rPr>
      </w:pPr>
    </w:p>
    <w:p w14:paraId="29692F76" w14:textId="1349A716" w:rsidR="00FD35BE" w:rsidRPr="009B4F6B" w:rsidRDefault="00FD35BE" w:rsidP="009B4F6B">
      <w:pPr>
        <w:numPr>
          <w:ilvl w:val="0"/>
          <w:numId w:val="10"/>
        </w:numPr>
        <w:shd w:val="clear" w:color="auto" w:fill="FFFFFF"/>
        <w:spacing w:line="160" w:lineRule="atLeast"/>
        <w:ind w:left="714" w:hanging="357"/>
        <w:rPr>
          <w:rFonts w:ascii="Poppins" w:hAnsi="Poppins" w:cs="Poppins"/>
          <w:b/>
          <w:sz w:val="20"/>
          <w:lang w:eastAsia="sl-SI"/>
        </w:rPr>
      </w:pPr>
      <w:r w:rsidRPr="009B4F6B">
        <w:rPr>
          <w:rFonts w:ascii="Poppins" w:hAnsi="Poppins" w:cs="Poppins"/>
          <w:bCs/>
          <w:sz w:val="20"/>
          <w:lang w:eastAsia="sl-SI"/>
        </w:rPr>
        <w:t xml:space="preserve">Ekonomska cena zdravstvenega letovanja </w:t>
      </w:r>
      <w:r w:rsidR="0053145F" w:rsidRPr="009B4F6B">
        <w:rPr>
          <w:rFonts w:ascii="Poppins" w:hAnsi="Poppins" w:cs="Poppins"/>
          <w:bCs/>
          <w:sz w:val="20"/>
          <w:lang w:eastAsia="sl-SI"/>
        </w:rPr>
        <w:t>znaša</w:t>
      </w:r>
      <w:r w:rsidR="00473BB3" w:rsidRPr="009B4F6B">
        <w:rPr>
          <w:rFonts w:ascii="Poppins" w:hAnsi="Poppins" w:cs="Poppins"/>
          <w:b/>
          <w:sz w:val="20"/>
          <w:lang w:eastAsia="sl-SI"/>
        </w:rPr>
        <w:t xml:space="preserve">:   </w:t>
      </w:r>
      <w:r w:rsidR="003A0F92">
        <w:rPr>
          <w:rFonts w:ascii="Poppins" w:hAnsi="Poppins" w:cs="Poppins"/>
          <w:b/>
          <w:sz w:val="20"/>
          <w:lang w:eastAsia="sl-SI"/>
        </w:rPr>
        <w:t xml:space="preserve">                      </w:t>
      </w:r>
      <w:r w:rsidR="00E92AB6" w:rsidRPr="009B4F6B">
        <w:rPr>
          <w:rFonts w:ascii="Poppins" w:hAnsi="Poppins" w:cs="Poppins"/>
          <w:b/>
          <w:sz w:val="20"/>
          <w:lang w:eastAsia="sl-SI"/>
        </w:rPr>
        <w:t xml:space="preserve"> </w:t>
      </w:r>
      <w:r w:rsidR="00E92AB6" w:rsidRPr="009B4F6B">
        <w:rPr>
          <w:rFonts w:ascii="Poppins" w:hAnsi="Poppins" w:cs="Poppins"/>
          <w:b/>
          <w:sz w:val="20"/>
          <w:u w:val="single"/>
          <w:lang w:eastAsia="sl-SI"/>
        </w:rPr>
        <w:t>3</w:t>
      </w:r>
      <w:r w:rsidR="00060CD6" w:rsidRPr="009B4F6B">
        <w:rPr>
          <w:rFonts w:ascii="Poppins" w:hAnsi="Poppins" w:cs="Poppins"/>
          <w:b/>
          <w:sz w:val="20"/>
          <w:u w:val="single"/>
          <w:lang w:eastAsia="sl-SI"/>
        </w:rPr>
        <w:t>90</w:t>
      </w:r>
      <w:r w:rsidR="00E92AB6" w:rsidRPr="009B4F6B">
        <w:rPr>
          <w:rFonts w:ascii="Poppins" w:hAnsi="Poppins" w:cs="Poppins"/>
          <w:b/>
          <w:sz w:val="20"/>
          <w:u w:val="single"/>
          <w:lang w:eastAsia="sl-SI"/>
        </w:rPr>
        <w:t>,00</w:t>
      </w:r>
      <w:r w:rsidR="00B923B3" w:rsidRPr="009B4F6B">
        <w:rPr>
          <w:rFonts w:ascii="Poppins" w:hAnsi="Poppins" w:cs="Poppins"/>
          <w:b/>
          <w:sz w:val="20"/>
          <w:u w:val="single"/>
          <w:lang w:eastAsia="sl-SI"/>
        </w:rPr>
        <w:t xml:space="preserve"> €</w:t>
      </w:r>
    </w:p>
    <w:p w14:paraId="434E8DC5" w14:textId="5B32FE68" w:rsidR="00FD35BE" w:rsidRPr="00064E1A" w:rsidRDefault="00FD35BE" w:rsidP="009B4F6B">
      <w:pPr>
        <w:numPr>
          <w:ilvl w:val="0"/>
          <w:numId w:val="10"/>
        </w:numPr>
        <w:shd w:val="clear" w:color="auto" w:fill="FFFFFF"/>
        <w:spacing w:line="160" w:lineRule="atLeast"/>
        <w:ind w:left="714" w:hanging="357"/>
        <w:rPr>
          <w:rFonts w:ascii="Poppins" w:hAnsi="Poppins" w:cs="Poppins"/>
          <w:b/>
          <w:color w:val="FF0000"/>
          <w:sz w:val="20"/>
          <w:lang w:eastAsia="sl-SI"/>
        </w:rPr>
      </w:pPr>
      <w:r w:rsidRPr="00064E1A">
        <w:rPr>
          <w:rFonts w:ascii="Poppins" w:hAnsi="Poppins" w:cs="Poppins"/>
          <w:bCs/>
          <w:color w:val="FF0000"/>
          <w:sz w:val="20"/>
          <w:lang w:eastAsia="sl-SI"/>
        </w:rPr>
        <w:t xml:space="preserve">Od tega ZZZS, OE M. Sobota otrokom z napotnico </w:t>
      </w:r>
      <w:r w:rsidR="009B4F6B" w:rsidRPr="00064E1A">
        <w:rPr>
          <w:rFonts w:ascii="Poppins" w:hAnsi="Poppins" w:cs="Poppins"/>
          <w:bCs/>
          <w:color w:val="FF0000"/>
          <w:sz w:val="20"/>
          <w:lang w:eastAsia="sl-SI"/>
        </w:rPr>
        <w:t>sofinansira</w:t>
      </w:r>
      <w:r w:rsidR="006100F9" w:rsidRPr="00064E1A">
        <w:rPr>
          <w:rFonts w:ascii="Poppins" w:hAnsi="Poppins" w:cs="Poppins"/>
          <w:bCs/>
          <w:color w:val="FF0000"/>
          <w:sz w:val="20"/>
          <w:lang w:eastAsia="sl-SI"/>
        </w:rPr>
        <w:t>:</w:t>
      </w:r>
      <w:r w:rsidR="00E92AB6" w:rsidRPr="00064E1A">
        <w:rPr>
          <w:rFonts w:ascii="Poppins" w:hAnsi="Poppins" w:cs="Poppins"/>
          <w:bCs/>
          <w:color w:val="FF0000"/>
          <w:sz w:val="20"/>
          <w:lang w:eastAsia="sl-SI"/>
        </w:rPr>
        <w:t xml:space="preserve">  </w:t>
      </w:r>
      <w:r w:rsidR="00E92AB6" w:rsidRPr="00064E1A">
        <w:rPr>
          <w:rFonts w:ascii="Poppins" w:hAnsi="Poppins" w:cs="Poppins"/>
          <w:b/>
          <w:bCs/>
          <w:color w:val="FF0000"/>
          <w:sz w:val="20"/>
          <w:lang w:eastAsia="sl-SI"/>
        </w:rPr>
        <w:t>2</w:t>
      </w:r>
      <w:r w:rsidR="00060CD6" w:rsidRPr="00064E1A">
        <w:rPr>
          <w:rFonts w:ascii="Poppins" w:hAnsi="Poppins" w:cs="Poppins"/>
          <w:b/>
          <w:bCs/>
          <w:color w:val="FF0000"/>
          <w:sz w:val="20"/>
          <w:lang w:eastAsia="sl-SI"/>
        </w:rPr>
        <w:t>83</w:t>
      </w:r>
      <w:r w:rsidR="00E92AB6" w:rsidRPr="00064E1A">
        <w:rPr>
          <w:rFonts w:ascii="Poppins" w:hAnsi="Poppins" w:cs="Poppins"/>
          <w:b/>
          <w:bCs/>
          <w:color w:val="FF0000"/>
          <w:sz w:val="20"/>
          <w:lang w:eastAsia="sl-SI"/>
        </w:rPr>
        <w:t>,</w:t>
      </w:r>
      <w:r w:rsidR="00060CD6" w:rsidRPr="00064E1A">
        <w:rPr>
          <w:rFonts w:ascii="Poppins" w:hAnsi="Poppins" w:cs="Poppins"/>
          <w:b/>
          <w:bCs/>
          <w:color w:val="FF0000"/>
          <w:sz w:val="20"/>
          <w:lang w:eastAsia="sl-SI"/>
        </w:rPr>
        <w:t>3</w:t>
      </w:r>
      <w:r w:rsidR="006100F9" w:rsidRPr="00064E1A">
        <w:rPr>
          <w:rFonts w:ascii="Poppins" w:hAnsi="Poppins" w:cs="Poppins"/>
          <w:b/>
          <w:bCs/>
          <w:color w:val="FF0000"/>
          <w:sz w:val="20"/>
          <w:lang w:eastAsia="sl-SI"/>
        </w:rPr>
        <w:t>0</w:t>
      </w:r>
      <w:r w:rsidR="00B923B3" w:rsidRPr="00064E1A">
        <w:rPr>
          <w:rFonts w:ascii="Poppins" w:hAnsi="Poppins" w:cs="Poppins"/>
          <w:b/>
          <w:bCs/>
          <w:color w:val="FF0000"/>
          <w:sz w:val="20"/>
          <w:lang w:eastAsia="sl-SI"/>
        </w:rPr>
        <w:t xml:space="preserve"> €</w:t>
      </w:r>
    </w:p>
    <w:p w14:paraId="37A1987B" w14:textId="402AD180" w:rsidR="003C5196" w:rsidRPr="003A0F92" w:rsidRDefault="00FD35BE" w:rsidP="009B4F6B">
      <w:pPr>
        <w:numPr>
          <w:ilvl w:val="0"/>
          <w:numId w:val="10"/>
        </w:numPr>
        <w:shd w:val="clear" w:color="auto" w:fill="FFFFFF"/>
        <w:spacing w:line="160" w:lineRule="atLeast"/>
        <w:ind w:left="714" w:hanging="357"/>
        <w:rPr>
          <w:rFonts w:ascii="Poppins" w:hAnsi="Poppins" w:cs="Poppins"/>
          <w:b/>
          <w:color w:val="4472C4" w:themeColor="accent1"/>
          <w:sz w:val="20"/>
          <w:lang w:eastAsia="sl-SI"/>
        </w:rPr>
      </w:pPr>
      <w:r w:rsidRPr="003A0F92">
        <w:rPr>
          <w:rFonts w:ascii="Poppins" w:hAnsi="Poppins" w:cs="Poppins"/>
          <w:bCs/>
          <w:color w:val="4472C4" w:themeColor="accent1"/>
          <w:sz w:val="20"/>
          <w:lang w:eastAsia="sl-SI"/>
        </w:rPr>
        <w:t>Starši otrok z napotnico prispevajo</w:t>
      </w:r>
      <w:r w:rsidRPr="003A0F92">
        <w:rPr>
          <w:rFonts w:ascii="Poppins" w:hAnsi="Poppins" w:cs="Poppins"/>
          <w:b/>
          <w:color w:val="4472C4" w:themeColor="accent1"/>
          <w:sz w:val="20"/>
          <w:lang w:eastAsia="sl-SI"/>
        </w:rPr>
        <w:t>:                                            </w:t>
      </w:r>
      <w:r w:rsidR="00DC3A28" w:rsidRPr="003A0F92">
        <w:rPr>
          <w:rFonts w:ascii="Poppins" w:hAnsi="Poppins" w:cs="Poppins"/>
          <w:b/>
          <w:color w:val="4472C4" w:themeColor="accent1"/>
          <w:sz w:val="20"/>
          <w:lang w:eastAsia="sl-SI"/>
        </w:rPr>
        <w:t xml:space="preserve">  </w:t>
      </w:r>
      <w:r w:rsidR="00FB5D60" w:rsidRPr="003A0F92">
        <w:rPr>
          <w:rFonts w:ascii="Poppins" w:hAnsi="Poppins" w:cs="Poppins"/>
          <w:b/>
          <w:color w:val="4472C4" w:themeColor="accent1"/>
          <w:sz w:val="20"/>
          <w:lang w:eastAsia="sl-SI"/>
        </w:rPr>
        <w:t xml:space="preserve"> </w:t>
      </w:r>
      <w:r w:rsidR="00D54865" w:rsidRPr="003A0F92">
        <w:rPr>
          <w:rFonts w:ascii="Poppins" w:hAnsi="Poppins" w:cs="Poppins"/>
          <w:b/>
          <w:color w:val="4472C4" w:themeColor="accent1"/>
          <w:sz w:val="20"/>
          <w:lang w:eastAsia="sl-SI"/>
        </w:rPr>
        <w:t>10</w:t>
      </w:r>
      <w:r w:rsidR="00060CD6" w:rsidRPr="003A0F92">
        <w:rPr>
          <w:rFonts w:ascii="Poppins" w:hAnsi="Poppins" w:cs="Poppins"/>
          <w:b/>
          <w:color w:val="4472C4" w:themeColor="accent1"/>
          <w:sz w:val="20"/>
          <w:lang w:eastAsia="sl-SI"/>
        </w:rPr>
        <w:t>6</w:t>
      </w:r>
      <w:r w:rsidR="00D54865" w:rsidRPr="003A0F92">
        <w:rPr>
          <w:rFonts w:ascii="Poppins" w:hAnsi="Poppins" w:cs="Poppins"/>
          <w:b/>
          <w:color w:val="4472C4" w:themeColor="accent1"/>
          <w:sz w:val="20"/>
          <w:lang w:eastAsia="sl-SI"/>
        </w:rPr>
        <w:t>,</w:t>
      </w:r>
      <w:r w:rsidR="00060CD6" w:rsidRPr="003A0F92">
        <w:rPr>
          <w:rFonts w:ascii="Poppins" w:hAnsi="Poppins" w:cs="Poppins"/>
          <w:b/>
          <w:color w:val="4472C4" w:themeColor="accent1"/>
          <w:sz w:val="20"/>
          <w:lang w:eastAsia="sl-SI"/>
        </w:rPr>
        <w:t>7</w:t>
      </w:r>
      <w:r w:rsidR="00D54865" w:rsidRPr="003A0F92">
        <w:rPr>
          <w:rFonts w:ascii="Poppins" w:hAnsi="Poppins" w:cs="Poppins"/>
          <w:b/>
          <w:color w:val="4472C4" w:themeColor="accent1"/>
          <w:sz w:val="20"/>
          <w:lang w:eastAsia="sl-SI"/>
        </w:rPr>
        <w:t>0</w:t>
      </w:r>
      <w:r w:rsidR="00B923B3" w:rsidRPr="003A0F92">
        <w:rPr>
          <w:rFonts w:ascii="Poppins" w:hAnsi="Poppins" w:cs="Poppins"/>
          <w:b/>
          <w:color w:val="4472C4" w:themeColor="accent1"/>
          <w:sz w:val="20"/>
          <w:lang w:eastAsia="sl-SI"/>
        </w:rPr>
        <w:t xml:space="preserve"> €</w:t>
      </w:r>
    </w:p>
    <w:p w14:paraId="4D637F53" w14:textId="46715C5C" w:rsidR="003C5196" w:rsidRPr="009B4F6B" w:rsidRDefault="003A0F92" w:rsidP="003A0F92">
      <w:pPr>
        <w:shd w:val="clear" w:color="auto" w:fill="FFFFFF"/>
        <w:tabs>
          <w:tab w:val="left" w:pos="1568"/>
        </w:tabs>
        <w:spacing w:line="160" w:lineRule="atLeast"/>
        <w:ind w:left="357"/>
        <w:rPr>
          <w:rFonts w:ascii="Poppins" w:hAnsi="Poppins" w:cs="Poppins"/>
          <w:sz w:val="16"/>
          <w:szCs w:val="16"/>
          <w:lang w:eastAsia="sl-SI"/>
        </w:rPr>
      </w:pPr>
      <w:r>
        <w:rPr>
          <w:rFonts w:ascii="Poppins" w:hAnsi="Poppins" w:cs="Poppins"/>
          <w:sz w:val="16"/>
          <w:szCs w:val="16"/>
          <w:lang w:eastAsia="sl-SI"/>
        </w:rPr>
        <w:tab/>
      </w:r>
    </w:p>
    <w:p w14:paraId="7D18686B" w14:textId="55ACC1FB" w:rsidR="009B52B6" w:rsidRPr="009B4F6B" w:rsidRDefault="00B923B3" w:rsidP="009B4F6B">
      <w:pPr>
        <w:tabs>
          <w:tab w:val="left" w:pos="0"/>
        </w:tabs>
        <w:autoSpaceDE w:val="0"/>
        <w:jc w:val="center"/>
        <w:rPr>
          <w:rFonts w:ascii="Poppins" w:eastAsia="Arial" w:hAnsi="Poppins" w:cs="Poppins"/>
          <w:bCs/>
          <w:sz w:val="22"/>
          <w:szCs w:val="22"/>
        </w:rPr>
      </w:pPr>
      <w:r w:rsidRPr="009B4F6B">
        <w:rPr>
          <w:rFonts w:ascii="Poppins" w:eastAsia="Arial" w:hAnsi="Poppins" w:cs="Poppins"/>
          <w:b/>
          <w:bCs/>
          <w:sz w:val="22"/>
          <w:szCs w:val="22"/>
        </w:rPr>
        <w:t>PLAČ</w:t>
      </w:r>
      <w:r w:rsidR="009B52B6" w:rsidRPr="009B4F6B">
        <w:rPr>
          <w:rFonts w:ascii="Poppins" w:eastAsia="Arial" w:hAnsi="Poppins" w:cs="Poppins"/>
          <w:b/>
          <w:bCs/>
          <w:sz w:val="22"/>
          <w:szCs w:val="22"/>
        </w:rPr>
        <w:t>ILNI POGOJI</w:t>
      </w:r>
      <w:bookmarkStart w:id="0" w:name="_GoBack"/>
      <w:bookmarkEnd w:id="0"/>
    </w:p>
    <w:p w14:paraId="2C6AC5D6" w14:textId="77777777" w:rsidR="009B52B6" w:rsidRPr="009B4F6B" w:rsidRDefault="009B52B6" w:rsidP="009B52B6">
      <w:pPr>
        <w:tabs>
          <w:tab w:val="left" w:pos="0"/>
        </w:tabs>
        <w:autoSpaceDE w:val="0"/>
        <w:ind w:left="360"/>
        <w:jc w:val="both"/>
        <w:rPr>
          <w:rFonts w:ascii="Poppins" w:eastAsia="Arial" w:hAnsi="Poppins" w:cs="Poppins"/>
          <w:b/>
          <w:bCs/>
          <w:sz w:val="20"/>
        </w:rPr>
      </w:pPr>
    </w:p>
    <w:p w14:paraId="17346B0D" w14:textId="5A9D51CF" w:rsidR="00601C0F" w:rsidRPr="009B4F6B" w:rsidRDefault="003C5196" w:rsidP="008531E5">
      <w:pPr>
        <w:jc w:val="both"/>
        <w:rPr>
          <w:rFonts w:ascii="Poppins" w:hAnsi="Poppins" w:cs="Poppins"/>
          <w:sz w:val="20"/>
        </w:rPr>
      </w:pPr>
      <w:r w:rsidRPr="009B4F6B">
        <w:rPr>
          <w:rFonts w:ascii="Poppins" w:hAnsi="Poppins" w:cs="Poppins"/>
          <w:sz w:val="20"/>
        </w:rPr>
        <w:t>Plačilo letovanja</w:t>
      </w:r>
      <w:r w:rsidR="00FB5D60" w:rsidRPr="009B4F6B">
        <w:rPr>
          <w:rFonts w:ascii="Poppins" w:hAnsi="Poppins" w:cs="Poppins"/>
          <w:sz w:val="20"/>
        </w:rPr>
        <w:t xml:space="preserve"> se </w:t>
      </w:r>
      <w:r w:rsidRPr="009B4F6B">
        <w:rPr>
          <w:rFonts w:ascii="Poppins" w:hAnsi="Poppins" w:cs="Poppins"/>
          <w:sz w:val="20"/>
        </w:rPr>
        <w:t>izvede</w:t>
      </w:r>
      <w:r w:rsidR="00FB5D60" w:rsidRPr="009B4F6B">
        <w:rPr>
          <w:rFonts w:ascii="Poppins" w:hAnsi="Poppins" w:cs="Poppins"/>
          <w:sz w:val="20"/>
        </w:rPr>
        <w:t xml:space="preserve"> v enkratnem znesku </w:t>
      </w:r>
      <w:r w:rsidR="009C5F9F" w:rsidRPr="009B4F6B">
        <w:rPr>
          <w:rFonts w:ascii="Poppins" w:hAnsi="Poppins" w:cs="Poppins"/>
          <w:sz w:val="20"/>
        </w:rPr>
        <w:t xml:space="preserve">v roku 8 dni </w:t>
      </w:r>
      <w:r w:rsidR="00FB5D60" w:rsidRPr="009B4F6B">
        <w:rPr>
          <w:rFonts w:ascii="Poppins" w:hAnsi="Poppins" w:cs="Poppins"/>
          <w:sz w:val="20"/>
        </w:rPr>
        <w:t xml:space="preserve">po prejetju računa in sicer na TRR </w:t>
      </w:r>
      <w:r w:rsidRPr="009B4F6B">
        <w:rPr>
          <w:rFonts w:ascii="Poppins" w:hAnsi="Poppins" w:cs="Poppins"/>
          <w:sz w:val="20"/>
        </w:rPr>
        <w:t>DPM</w:t>
      </w:r>
      <w:r w:rsidR="00FB5D60" w:rsidRPr="009B4F6B">
        <w:rPr>
          <w:rFonts w:ascii="Poppins" w:hAnsi="Poppins" w:cs="Poppins"/>
          <w:sz w:val="20"/>
        </w:rPr>
        <w:t xml:space="preserve"> Gornja Radgona</w:t>
      </w:r>
      <w:r w:rsidR="009B4F6B">
        <w:rPr>
          <w:rFonts w:ascii="Poppins" w:hAnsi="Poppins" w:cs="Poppins"/>
          <w:sz w:val="20"/>
        </w:rPr>
        <w:t xml:space="preserve">. </w:t>
      </w:r>
      <w:r w:rsidR="00FB5D60" w:rsidRPr="009B4F6B">
        <w:rPr>
          <w:rFonts w:ascii="Poppins" w:eastAsia="Arial" w:hAnsi="Poppins" w:cs="Poppins"/>
          <w:sz w:val="20"/>
        </w:rPr>
        <w:t>Poravna</w:t>
      </w:r>
      <w:r w:rsidR="0053145F" w:rsidRPr="009B4F6B">
        <w:rPr>
          <w:rFonts w:ascii="Poppins" w:eastAsia="Arial" w:hAnsi="Poppins" w:cs="Poppins"/>
          <w:sz w:val="20"/>
        </w:rPr>
        <w:t>va</w:t>
      </w:r>
      <w:r w:rsidR="00FB5D60" w:rsidRPr="009B4F6B">
        <w:rPr>
          <w:rFonts w:ascii="Poppins" w:eastAsia="Arial" w:hAnsi="Poppins" w:cs="Poppins"/>
          <w:sz w:val="20"/>
        </w:rPr>
        <w:t xml:space="preserve"> plačila predstavlja potrditev prijave in s tem uvrstitev otroka v skupino. </w:t>
      </w:r>
      <w:r w:rsidR="00FB5D60" w:rsidRPr="009B4F6B">
        <w:rPr>
          <w:rFonts w:ascii="Poppins" w:hAnsi="Poppins" w:cs="Poppins"/>
          <w:sz w:val="20"/>
        </w:rPr>
        <w:t xml:space="preserve"> </w:t>
      </w:r>
    </w:p>
    <w:p w14:paraId="50FB9010" w14:textId="77777777" w:rsidR="00830E82" w:rsidRPr="009B4F6B" w:rsidRDefault="00830E82" w:rsidP="00830E82">
      <w:pPr>
        <w:tabs>
          <w:tab w:val="left" w:pos="0"/>
        </w:tabs>
        <w:autoSpaceDE w:val="0"/>
        <w:jc w:val="both"/>
        <w:rPr>
          <w:rFonts w:ascii="Poppins" w:eastAsia="Arial" w:hAnsi="Poppins" w:cs="Poppins"/>
          <w:b/>
          <w:bCs/>
          <w:sz w:val="20"/>
        </w:rPr>
      </w:pPr>
    </w:p>
    <w:p w14:paraId="5DD29472" w14:textId="77777777" w:rsidR="00DC3A28" w:rsidRPr="008A2C9C" w:rsidRDefault="00DC3A28" w:rsidP="008A2C9C">
      <w:pPr>
        <w:tabs>
          <w:tab w:val="left" w:pos="0"/>
        </w:tabs>
        <w:autoSpaceDE w:val="0"/>
        <w:jc w:val="center"/>
        <w:rPr>
          <w:rFonts w:ascii="Poppins" w:eastAsia="Arial" w:hAnsi="Poppins" w:cs="Poppins"/>
          <w:b/>
          <w:sz w:val="22"/>
          <w:szCs w:val="22"/>
        </w:rPr>
      </w:pPr>
      <w:r w:rsidRPr="008A2C9C">
        <w:rPr>
          <w:rFonts w:ascii="Poppins" w:eastAsia="Arial" w:hAnsi="Poppins" w:cs="Poppins"/>
          <w:b/>
          <w:sz w:val="22"/>
          <w:szCs w:val="22"/>
        </w:rPr>
        <w:t xml:space="preserve">VLOGA ZA SUBVENCIONIRANJE CENE </w:t>
      </w:r>
      <w:r w:rsidR="005E5C22" w:rsidRPr="008A2C9C">
        <w:rPr>
          <w:rFonts w:ascii="Poppins" w:eastAsia="Arial" w:hAnsi="Poppins" w:cs="Poppins"/>
          <w:b/>
          <w:sz w:val="22"/>
          <w:szCs w:val="22"/>
        </w:rPr>
        <w:t>ZDRAVSTVENEGA LETOVANJA</w:t>
      </w:r>
    </w:p>
    <w:p w14:paraId="7295C30F" w14:textId="77777777" w:rsidR="003C5196" w:rsidRPr="008A2C9C" w:rsidRDefault="003C5196" w:rsidP="008A2C9C">
      <w:pPr>
        <w:tabs>
          <w:tab w:val="left" w:pos="360"/>
        </w:tabs>
        <w:autoSpaceDE w:val="0"/>
        <w:jc w:val="center"/>
        <w:rPr>
          <w:rFonts w:ascii="Poppins" w:eastAsia="Arial" w:hAnsi="Poppins" w:cs="Poppins"/>
          <w:sz w:val="22"/>
          <w:szCs w:val="22"/>
        </w:rPr>
      </w:pPr>
    </w:p>
    <w:p w14:paraId="79E061A0" w14:textId="0446F400" w:rsidR="000456F9" w:rsidRPr="001542B4" w:rsidRDefault="00601C0F" w:rsidP="001542B4">
      <w:pPr>
        <w:tabs>
          <w:tab w:val="left" w:pos="360"/>
        </w:tabs>
        <w:autoSpaceDE w:val="0"/>
        <w:jc w:val="both"/>
        <w:rPr>
          <w:rFonts w:ascii="Poppins" w:eastAsia="Arial" w:hAnsi="Poppins" w:cs="Poppins"/>
          <w:sz w:val="16"/>
          <w:szCs w:val="16"/>
        </w:rPr>
      </w:pPr>
      <w:r w:rsidRPr="009B4F6B">
        <w:rPr>
          <w:rFonts w:ascii="Poppins" w:eastAsia="Arial" w:hAnsi="Poppins" w:cs="Poppins"/>
          <w:sz w:val="20"/>
        </w:rPr>
        <w:t xml:space="preserve">Starši, ki ne zmorejo plačati cene letovanja, se lahko s </w:t>
      </w:r>
      <w:r w:rsidRPr="009B4F6B">
        <w:rPr>
          <w:rFonts w:ascii="Poppins" w:eastAsia="Arial" w:hAnsi="Poppins" w:cs="Poppins"/>
          <w:b/>
          <w:bCs/>
          <w:sz w:val="20"/>
          <w:u w:val="single"/>
        </w:rPr>
        <w:t>prošnjo za finančno pomoč</w:t>
      </w:r>
      <w:r w:rsidRPr="009B4F6B">
        <w:rPr>
          <w:rFonts w:ascii="Poppins" w:eastAsia="Arial" w:hAnsi="Poppins" w:cs="Poppins"/>
          <w:sz w:val="20"/>
        </w:rPr>
        <w:t xml:space="preserve"> obrnejo na</w:t>
      </w:r>
      <w:r w:rsidR="00473BB3" w:rsidRPr="009B4F6B">
        <w:rPr>
          <w:rFonts w:ascii="Poppins" w:eastAsia="Arial" w:hAnsi="Poppins" w:cs="Poppins"/>
          <w:sz w:val="20"/>
        </w:rPr>
        <w:t xml:space="preserve"> </w:t>
      </w:r>
      <w:r w:rsidRPr="009B4F6B">
        <w:rPr>
          <w:rFonts w:ascii="Poppins" w:eastAsia="Arial" w:hAnsi="Poppins" w:cs="Poppins"/>
          <w:sz w:val="20"/>
        </w:rPr>
        <w:t>pristojno občinsko upravo, kjer prebivajo</w:t>
      </w:r>
      <w:r w:rsidR="000B36D2">
        <w:rPr>
          <w:rFonts w:ascii="Poppins" w:eastAsia="Arial" w:hAnsi="Poppins" w:cs="Poppins"/>
          <w:sz w:val="20"/>
        </w:rPr>
        <w:t xml:space="preserve"> ali na </w:t>
      </w:r>
      <w:r w:rsidR="009B52B6" w:rsidRPr="009B4F6B">
        <w:rPr>
          <w:rFonts w:ascii="Poppins" w:eastAsia="Arial" w:hAnsi="Poppins" w:cs="Poppins"/>
          <w:b/>
          <w:bCs/>
          <w:sz w:val="20"/>
        </w:rPr>
        <w:t>DPM Gornja Radgona</w:t>
      </w:r>
      <w:r w:rsidR="008531E5" w:rsidRPr="009B4F6B">
        <w:rPr>
          <w:rFonts w:ascii="Poppins" w:eastAsia="Arial" w:hAnsi="Poppins" w:cs="Poppins"/>
          <w:sz w:val="20"/>
        </w:rPr>
        <w:t xml:space="preserve">, </w:t>
      </w:r>
      <w:r w:rsidR="00710FC0">
        <w:rPr>
          <w:rFonts w:ascii="Poppins" w:eastAsia="Arial" w:hAnsi="Poppins" w:cs="Poppins"/>
          <w:sz w:val="20"/>
        </w:rPr>
        <w:t xml:space="preserve">ki </w:t>
      </w:r>
      <w:r w:rsidR="005E5C22" w:rsidRPr="009B4F6B">
        <w:rPr>
          <w:rFonts w:ascii="Poppins" w:eastAsia="Arial" w:hAnsi="Poppins" w:cs="Poppins"/>
          <w:sz w:val="20"/>
        </w:rPr>
        <w:t xml:space="preserve">bo </w:t>
      </w:r>
      <w:r w:rsidR="00473BB3" w:rsidRPr="009B4F6B">
        <w:rPr>
          <w:rFonts w:ascii="Poppins" w:hAnsi="Poppins" w:cs="Poppins"/>
          <w:sz w:val="20"/>
        </w:rPr>
        <w:t>s pomoč</w:t>
      </w:r>
      <w:r w:rsidR="003C5196" w:rsidRPr="009B4F6B">
        <w:rPr>
          <w:rFonts w:ascii="Poppins" w:hAnsi="Poppins" w:cs="Poppins"/>
          <w:sz w:val="20"/>
        </w:rPr>
        <w:t>jo nacionalne humanitarne akcije</w:t>
      </w:r>
      <w:r w:rsidR="00473BB3" w:rsidRPr="009B4F6B">
        <w:rPr>
          <w:rFonts w:ascii="Poppins" w:hAnsi="Poppins" w:cs="Poppins"/>
          <w:sz w:val="20"/>
        </w:rPr>
        <w:t xml:space="preserve"> </w:t>
      </w:r>
      <w:r w:rsidR="00104627">
        <w:rPr>
          <w:rFonts w:ascii="Poppins" w:hAnsi="Poppins" w:cs="Poppins"/>
          <w:sz w:val="20"/>
        </w:rPr>
        <w:t xml:space="preserve">ZPMS </w:t>
      </w:r>
      <w:r w:rsidR="00473BB3" w:rsidRPr="009B4F6B">
        <w:rPr>
          <w:rFonts w:ascii="Poppins" w:hAnsi="Poppins" w:cs="Poppins"/>
          <w:b/>
          <w:bCs/>
          <w:sz w:val="20"/>
        </w:rPr>
        <w:t>Pomežik soncu</w:t>
      </w:r>
      <w:r w:rsidR="00473BB3" w:rsidRPr="009B4F6B">
        <w:rPr>
          <w:rStyle w:val="Krepko"/>
          <w:rFonts w:ascii="Poppins" w:eastAsia="Calibri" w:hAnsi="Poppins" w:cs="Poppins"/>
          <w:b w:val="0"/>
          <w:bCs w:val="0"/>
          <w:sz w:val="20"/>
        </w:rPr>
        <w:t>®</w:t>
      </w:r>
      <w:r w:rsidR="00473BB3" w:rsidRPr="009B4F6B">
        <w:rPr>
          <w:rFonts w:ascii="Poppins" w:hAnsi="Poppins" w:cs="Poppins"/>
          <w:b/>
          <w:bCs/>
          <w:sz w:val="20"/>
        </w:rPr>
        <w:t>,</w:t>
      </w:r>
      <w:r w:rsidR="00104627">
        <w:rPr>
          <w:rFonts w:ascii="Poppins" w:hAnsi="Poppins" w:cs="Poppins"/>
          <w:b/>
          <w:bCs/>
          <w:sz w:val="20"/>
        </w:rPr>
        <w:t xml:space="preserve"> </w:t>
      </w:r>
      <w:r w:rsidR="00104627" w:rsidRPr="00104627">
        <w:rPr>
          <w:rFonts w:ascii="Poppins" w:hAnsi="Poppins" w:cs="Poppins"/>
          <w:sz w:val="20"/>
        </w:rPr>
        <w:t>in</w:t>
      </w:r>
      <w:r w:rsidR="00104627">
        <w:rPr>
          <w:rFonts w:ascii="Poppins" w:hAnsi="Poppins" w:cs="Poppins"/>
          <w:b/>
          <w:bCs/>
          <w:sz w:val="20"/>
        </w:rPr>
        <w:t xml:space="preserve"> </w:t>
      </w:r>
      <w:r w:rsidR="00104627" w:rsidRPr="00104627">
        <w:rPr>
          <w:rFonts w:ascii="Poppins" w:hAnsi="Poppins" w:cs="Poppins"/>
          <w:sz w:val="20"/>
        </w:rPr>
        <w:t>projekta</w:t>
      </w:r>
      <w:r w:rsidR="00473BB3" w:rsidRPr="009B4F6B">
        <w:rPr>
          <w:rFonts w:ascii="Poppins" w:hAnsi="Poppins" w:cs="Poppins"/>
          <w:sz w:val="20"/>
        </w:rPr>
        <w:t xml:space="preserve"> </w:t>
      </w:r>
      <w:r w:rsidR="00104627" w:rsidRPr="009B4F6B">
        <w:rPr>
          <w:rFonts w:ascii="Poppins" w:hAnsi="Poppins" w:cs="Poppins"/>
          <w:sz w:val="20"/>
        </w:rPr>
        <w:t xml:space="preserve">»Letovanje otrok s posebnimi potrebami </w:t>
      </w:r>
      <w:r w:rsidR="00104627" w:rsidRPr="00104627">
        <w:rPr>
          <w:rFonts w:ascii="Poppins" w:hAnsi="Poppins" w:cs="Poppins"/>
          <w:b/>
          <w:bCs/>
          <w:sz w:val="20"/>
        </w:rPr>
        <w:t>– FIHO</w:t>
      </w:r>
      <w:r w:rsidR="00104627" w:rsidRPr="009B4F6B">
        <w:rPr>
          <w:rFonts w:ascii="Poppins" w:hAnsi="Poppins" w:cs="Poppins"/>
          <w:sz w:val="20"/>
        </w:rPr>
        <w:t>«</w:t>
      </w:r>
      <w:r w:rsidR="00710FC0">
        <w:rPr>
          <w:rFonts w:ascii="Poppins" w:hAnsi="Poppins" w:cs="Poppins"/>
          <w:sz w:val="20"/>
        </w:rPr>
        <w:t>,</w:t>
      </w:r>
      <w:r w:rsidR="00104627" w:rsidRPr="009B4F6B">
        <w:rPr>
          <w:rFonts w:ascii="Poppins" w:hAnsi="Poppins" w:cs="Poppins"/>
          <w:sz w:val="20"/>
        </w:rPr>
        <w:t xml:space="preserve"> </w:t>
      </w:r>
      <w:r w:rsidR="00473BB3" w:rsidRPr="009B4F6B">
        <w:rPr>
          <w:rFonts w:ascii="Poppins" w:eastAsia="Arial" w:hAnsi="Poppins" w:cs="Poppins"/>
          <w:sz w:val="20"/>
        </w:rPr>
        <w:t>omogočilo</w:t>
      </w:r>
      <w:r w:rsidR="005E5C22" w:rsidRPr="009B4F6B">
        <w:rPr>
          <w:rFonts w:ascii="Poppins" w:eastAsia="Arial" w:hAnsi="Poppins" w:cs="Poppins"/>
          <w:sz w:val="20"/>
        </w:rPr>
        <w:t xml:space="preserve"> </w:t>
      </w:r>
      <w:r w:rsidR="00473BB3" w:rsidRPr="009B4F6B">
        <w:rPr>
          <w:rFonts w:ascii="Poppins" w:eastAsia="Arial" w:hAnsi="Poppins" w:cs="Poppins"/>
          <w:sz w:val="20"/>
        </w:rPr>
        <w:t>brezplačno</w:t>
      </w:r>
      <w:r w:rsidR="005E5C22" w:rsidRPr="009B4F6B">
        <w:rPr>
          <w:rFonts w:ascii="Poppins" w:eastAsia="Arial" w:hAnsi="Poppins" w:cs="Poppins"/>
          <w:sz w:val="20"/>
        </w:rPr>
        <w:t xml:space="preserve"> letovanja otrok</w:t>
      </w:r>
      <w:r w:rsidR="008531E5" w:rsidRPr="009B4F6B">
        <w:rPr>
          <w:rFonts w:ascii="Poppins" w:eastAsia="Arial" w:hAnsi="Poppins" w:cs="Poppins"/>
          <w:sz w:val="20"/>
        </w:rPr>
        <w:t>om iz socialno šibkih družin</w:t>
      </w:r>
      <w:r w:rsidR="00473BB3" w:rsidRPr="009B4F6B">
        <w:rPr>
          <w:rFonts w:ascii="Poppins" w:eastAsia="Arial" w:hAnsi="Poppins" w:cs="Poppins"/>
          <w:sz w:val="20"/>
        </w:rPr>
        <w:t>.</w:t>
      </w:r>
      <w:r w:rsidR="001950D9" w:rsidRPr="009B4F6B">
        <w:rPr>
          <w:rFonts w:ascii="Poppins" w:eastAsia="Arial" w:hAnsi="Poppins" w:cs="Poppins"/>
          <w:sz w:val="20"/>
        </w:rPr>
        <w:t xml:space="preserve"> </w:t>
      </w:r>
      <w:r w:rsidR="005E5C22" w:rsidRPr="009B4F6B">
        <w:rPr>
          <w:rFonts w:ascii="Poppins" w:hAnsi="Poppins" w:cs="Poppins"/>
          <w:sz w:val="20"/>
        </w:rPr>
        <w:t xml:space="preserve">Za uveljavljanje </w:t>
      </w:r>
      <w:r w:rsidR="003C5196" w:rsidRPr="009B4F6B">
        <w:rPr>
          <w:rFonts w:ascii="Poppins" w:hAnsi="Poppins" w:cs="Poppins"/>
          <w:sz w:val="20"/>
        </w:rPr>
        <w:t>brezplačnega</w:t>
      </w:r>
      <w:r w:rsidR="00473BB3" w:rsidRPr="009B4F6B">
        <w:rPr>
          <w:rFonts w:ascii="Poppins" w:hAnsi="Poppins" w:cs="Poppins"/>
          <w:sz w:val="20"/>
        </w:rPr>
        <w:t xml:space="preserve"> letovanja</w:t>
      </w:r>
      <w:r w:rsidR="005E5C22" w:rsidRPr="009B4F6B">
        <w:rPr>
          <w:rFonts w:ascii="Poppins" w:hAnsi="Poppins" w:cs="Poppins"/>
          <w:sz w:val="20"/>
        </w:rPr>
        <w:t xml:space="preserve"> je </w:t>
      </w:r>
      <w:r w:rsidR="008531E5" w:rsidRPr="009B4F6B">
        <w:rPr>
          <w:rFonts w:ascii="Poppins" w:hAnsi="Poppins" w:cs="Poppins"/>
          <w:sz w:val="20"/>
        </w:rPr>
        <w:t>potrebno</w:t>
      </w:r>
      <w:r w:rsidR="005E5C22" w:rsidRPr="009B4F6B">
        <w:rPr>
          <w:rFonts w:ascii="Poppins" w:hAnsi="Poppins" w:cs="Poppins"/>
          <w:sz w:val="20"/>
        </w:rPr>
        <w:t xml:space="preserve"> </w:t>
      </w:r>
      <w:r w:rsidR="008531E5" w:rsidRPr="009B4F6B">
        <w:rPr>
          <w:rFonts w:ascii="Poppins" w:hAnsi="Poppins" w:cs="Poppins"/>
          <w:b/>
          <w:bCs/>
          <w:sz w:val="20"/>
        </w:rPr>
        <w:t>o</w:t>
      </w:r>
      <w:r w:rsidR="005E5C22" w:rsidRPr="009B4F6B">
        <w:rPr>
          <w:rFonts w:ascii="Poppins" w:hAnsi="Poppins" w:cs="Poppins"/>
          <w:b/>
          <w:bCs/>
          <w:sz w:val="20"/>
        </w:rPr>
        <w:t>d</w:t>
      </w:r>
      <w:r w:rsidR="008531E5" w:rsidRPr="009B4F6B">
        <w:rPr>
          <w:rFonts w:ascii="Poppins" w:hAnsi="Poppins" w:cs="Poppins"/>
          <w:b/>
          <w:bCs/>
          <w:sz w:val="20"/>
        </w:rPr>
        <w:t>d</w:t>
      </w:r>
      <w:r w:rsidR="005E5C22" w:rsidRPr="009B4F6B">
        <w:rPr>
          <w:rFonts w:ascii="Poppins" w:hAnsi="Poppins" w:cs="Poppins"/>
          <w:b/>
          <w:bCs/>
          <w:sz w:val="20"/>
        </w:rPr>
        <w:t xml:space="preserve">ati </w:t>
      </w:r>
      <w:r w:rsidR="008531E5" w:rsidRPr="009B4F6B">
        <w:rPr>
          <w:rFonts w:ascii="Poppins" w:hAnsi="Poppins" w:cs="Poppins"/>
          <w:b/>
          <w:bCs/>
          <w:sz w:val="20"/>
        </w:rPr>
        <w:t>vlogo</w:t>
      </w:r>
      <w:r w:rsidR="005E5C22" w:rsidRPr="009B4F6B">
        <w:rPr>
          <w:rFonts w:ascii="Poppins" w:hAnsi="Poppins" w:cs="Poppins"/>
          <w:b/>
          <w:bCs/>
          <w:sz w:val="20"/>
        </w:rPr>
        <w:t xml:space="preserve"> </w:t>
      </w:r>
      <w:r w:rsidR="005E5C22" w:rsidRPr="009B4F6B">
        <w:rPr>
          <w:rFonts w:ascii="Poppins" w:hAnsi="Poppins" w:cs="Poppins"/>
          <w:sz w:val="20"/>
        </w:rPr>
        <w:t xml:space="preserve">s kratkim opisom razmer v družini ter priložiti kopijo </w:t>
      </w:r>
      <w:r w:rsidR="005E5C22" w:rsidRPr="009B4F6B">
        <w:rPr>
          <w:rFonts w:ascii="Poppins" w:eastAsia="Arial" w:hAnsi="Poppins" w:cs="Poppins"/>
          <w:sz w:val="20"/>
        </w:rPr>
        <w:t>veljavne odločbe</w:t>
      </w:r>
      <w:r w:rsidR="008531E5" w:rsidRPr="009B4F6B">
        <w:rPr>
          <w:rFonts w:ascii="Poppins" w:eastAsia="Arial" w:hAnsi="Poppins" w:cs="Poppins"/>
          <w:sz w:val="20"/>
        </w:rPr>
        <w:t xml:space="preserve"> CSD</w:t>
      </w:r>
      <w:r w:rsidR="005E5C22" w:rsidRPr="009B4F6B">
        <w:rPr>
          <w:rFonts w:ascii="Poppins" w:eastAsia="Arial" w:hAnsi="Poppins" w:cs="Poppins"/>
          <w:sz w:val="20"/>
        </w:rPr>
        <w:t xml:space="preserve"> o odmeri otroškega dodatka</w:t>
      </w:r>
      <w:r w:rsidR="006334AA" w:rsidRPr="009B4F6B">
        <w:rPr>
          <w:rFonts w:ascii="Poppins" w:eastAsia="Arial" w:hAnsi="Poppins" w:cs="Poppins"/>
          <w:sz w:val="20"/>
        </w:rPr>
        <w:t xml:space="preserve"> oz. socialne pomoči</w:t>
      </w:r>
      <w:r w:rsidR="005E5C22" w:rsidRPr="009B4F6B">
        <w:rPr>
          <w:rFonts w:ascii="Poppins" w:eastAsia="Arial" w:hAnsi="Poppins" w:cs="Poppins"/>
          <w:sz w:val="20"/>
        </w:rPr>
        <w:t>.</w:t>
      </w:r>
      <w:r w:rsidR="00104627">
        <w:rPr>
          <w:rFonts w:ascii="Poppins" w:eastAsia="Arial" w:hAnsi="Poppins" w:cs="Poppins"/>
          <w:sz w:val="20"/>
        </w:rPr>
        <w:t xml:space="preserve"> </w:t>
      </w:r>
      <w:r w:rsidR="00CD04CB" w:rsidRPr="009B4F6B">
        <w:rPr>
          <w:rFonts w:ascii="Poppins" w:eastAsia="Arial" w:hAnsi="Poppins" w:cs="Poppins"/>
          <w:sz w:val="20"/>
        </w:rPr>
        <w:t>Prednost pri sofinansiranju bodo imeli otroci, ki še niso bili deležni subvencioniranja letovanja.</w:t>
      </w:r>
      <w:r w:rsidR="00710FC0">
        <w:rPr>
          <w:rFonts w:ascii="Poppins" w:eastAsia="Arial" w:hAnsi="Poppins" w:cs="Poppins"/>
          <w:sz w:val="20"/>
        </w:rPr>
        <w:t xml:space="preserve"> V kolikor je otrok s posebnimi potrebami je potrebno priložiti kopijo odločbe o razvrstitvi.</w:t>
      </w:r>
    </w:p>
    <w:p w14:paraId="7A74CF2F" w14:textId="07BC7D87" w:rsidR="001542B4" w:rsidRDefault="001542B4" w:rsidP="001542B4">
      <w:pPr>
        <w:tabs>
          <w:tab w:val="left" w:pos="360"/>
        </w:tabs>
        <w:autoSpaceDE w:val="0"/>
        <w:jc w:val="both"/>
        <w:rPr>
          <w:rFonts w:ascii="Poppins" w:eastAsia="Arial" w:hAnsi="Poppins" w:cs="Poppins"/>
          <w:sz w:val="16"/>
          <w:szCs w:val="16"/>
        </w:rPr>
      </w:pPr>
    </w:p>
    <w:p w14:paraId="65284F59" w14:textId="77777777" w:rsidR="000B36D2" w:rsidRPr="001542B4" w:rsidRDefault="000B36D2" w:rsidP="001542B4">
      <w:pPr>
        <w:tabs>
          <w:tab w:val="left" w:pos="360"/>
        </w:tabs>
        <w:autoSpaceDE w:val="0"/>
        <w:jc w:val="both"/>
        <w:rPr>
          <w:rFonts w:ascii="Poppins" w:eastAsia="Arial" w:hAnsi="Poppins" w:cs="Poppins"/>
          <w:sz w:val="16"/>
          <w:szCs w:val="16"/>
        </w:rPr>
      </w:pPr>
    </w:p>
    <w:p w14:paraId="56A08388" w14:textId="70EE6704" w:rsidR="00781D0E" w:rsidRPr="000B36D2" w:rsidRDefault="005755FB" w:rsidP="001542B4">
      <w:pPr>
        <w:shd w:val="clear" w:color="auto" w:fill="FFFFFF"/>
        <w:spacing w:after="120"/>
        <w:jc w:val="center"/>
        <w:rPr>
          <w:rFonts w:ascii="Poppins" w:eastAsia="Comic Sans MS" w:hAnsi="Poppins" w:cs="Poppins"/>
          <w:b/>
          <w:bCs/>
          <w:sz w:val="16"/>
          <w:szCs w:val="16"/>
        </w:rPr>
      </w:pPr>
      <w:r w:rsidRPr="000B36D2">
        <w:rPr>
          <w:rFonts w:ascii="Poppins" w:eastAsia="Comic Sans MS" w:hAnsi="Poppins" w:cs="Poppins"/>
          <w:b/>
          <w:bCs/>
          <w:sz w:val="22"/>
          <w:szCs w:val="22"/>
        </w:rPr>
        <w:t>POSTOPEK PRIJAVE:</w:t>
      </w:r>
    </w:p>
    <w:p w14:paraId="04F2F67F" w14:textId="4B96CA25" w:rsidR="001542B4" w:rsidRPr="001542B4" w:rsidRDefault="001542B4" w:rsidP="001542B4">
      <w:pPr>
        <w:shd w:val="clear" w:color="auto" w:fill="FFFFFF"/>
        <w:spacing w:after="120"/>
        <w:jc w:val="center"/>
        <w:rPr>
          <w:rFonts w:ascii="Poppins" w:eastAsia="Comic Sans MS" w:hAnsi="Poppins" w:cs="Poppins"/>
          <w:b/>
          <w:bCs/>
          <w:sz w:val="16"/>
          <w:szCs w:val="16"/>
          <w:u w:val="single"/>
        </w:rPr>
      </w:pPr>
    </w:p>
    <w:p w14:paraId="452FD283" w14:textId="64004AB5" w:rsidR="000456F9" w:rsidRPr="009B4F6B" w:rsidRDefault="008A2C9C" w:rsidP="000456F9">
      <w:pPr>
        <w:numPr>
          <w:ilvl w:val="0"/>
          <w:numId w:val="12"/>
        </w:numPr>
        <w:shd w:val="clear" w:color="auto" w:fill="FFFFFF"/>
        <w:spacing w:after="120" w:line="280" w:lineRule="atLeast"/>
        <w:jc w:val="both"/>
        <w:rPr>
          <w:rFonts w:ascii="Poppins" w:hAnsi="Poppins" w:cs="Poppins"/>
          <w:b/>
          <w:color w:val="000080"/>
          <w:sz w:val="20"/>
          <w:lang w:eastAsia="sl-SI"/>
        </w:rPr>
      </w:pPr>
      <w:r>
        <w:rPr>
          <w:rFonts w:ascii="Poppins" w:hAnsi="Poppins" w:cs="Poppins"/>
          <w:sz w:val="20"/>
          <w:lang w:eastAsia="sl-SI"/>
        </w:rPr>
        <w:t xml:space="preserve">Prijavnico in napotnico dobite </w:t>
      </w:r>
      <w:r w:rsidRPr="003A0F92">
        <w:rPr>
          <w:rFonts w:ascii="Poppins" w:hAnsi="Poppins" w:cs="Poppins"/>
          <w:b/>
          <w:sz w:val="20"/>
          <w:lang w:eastAsia="sl-SI"/>
        </w:rPr>
        <w:t xml:space="preserve">od </w:t>
      </w:r>
      <w:r>
        <w:rPr>
          <w:rFonts w:ascii="Poppins" w:hAnsi="Poppins" w:cs="Poppins"/>
          <w:b/>
          <w:bCs/>
          <w:sz w:val="20"/>
          <w:lang w:eastAsia="sl-SI"/>
        </w:rPr>
        <w:t>ponedeljka</w:t>
      </w:r>
      <w:r w:rsidRPr="008A2C9C">
        <w:rPr>
          <w:rFonts w:ascii="Poppins" w:hAnsi="Poppins" w:cs="Poppins"/>
          <w:b/>
          <w:bCs/>
          <w:sz w:val="20"/>
          <w:lang w:eastAsia="sl-SI"/>
        </w:rPr>
        <w:t xml:space="preserve"> 1</w:t>
      </w:r>
      <w:r w:rsidR="000B36D2">
        <w:rPr>
          <w:rFonts w:ascii="Poppins" w:hAnsi="Poppins" w:cs="Poppins"/>
          <w:b/>
          <w:bCs/>
          <w:sz w:val="20"/>
          <w:lang w:eastAsia="sl-SI"/>
        </w:rPr>
        <w:t>6</w:t>
      </w:r>
      <w:r>
        <w:rPr>
          <w:rFonts w:ascii="Poppins" w:hAnsi="Poppins" w:cs="Poppins"/>
          <w:b/>
          <w:bCs/>
          <w:sz w:val="20"/>
          <w:lang w:eastAsia="sl-SI"/>
        </w:rPr>
        <w:t>.</w:t>
      </w:r>
      <w:r w:rsidRPr="008A2C9C">
        <w:rPr>
          <w:rFonts w:ascii="Poppins" w:hAnsi="Poppins" w:cs="Poppins"/>
          <w:b/>
          <w:bCs/>
          <w:sz w:val="20"/>
          <w:lang w:eastAsia="sl-SI"/>
        </w:rPr>
        <w:t xml:space="preserve"> maja 2022</w:t>
      </w:r>
      <w:r>
        <w:rPr>
          <w:rFonts w:ascii="Poppins" w:hAnsi="Poppins" w:cs="Poppins"/>
          <w:b/>
          <w:bCs/>
          <w:sz w:val="20"/>
          <w:lang w:eastAsia="sl-SI"/>
        </w:rPr>
        <w:t xml:space="preserve"> </w:t>
      </w:r>
      <w:r w:rsidRPr="008A2C9C">
        <w:rPr>
          <w:rFonts w:ascii="Poppins" w:hAnsi="Poppins" w:cs="Poppins"/>
          <w:b/>
          <w:bCs/>
          <w:sz w:val="20"/>
          <w:lang w:eastAsia="sl-SI"/>
        </w:rPr>
        <w:t>v</w:t>
      </w:r>
      <w:r w:rsidR="00104BC4" w:rsidRPr="009B4F6B">
        <w:rPr>
          <w:rFonts w:ascii="Poppins" w:hAnsi="Poppins" w:cs="Poppins"/>
          <w:sz w:val="20"/>
          <w:lang w:eastAsia="sl-SI"/>
        </w:rPr>
        <w:t xml:space="preserve"> </w:t>
      </w:r>
      <w:r w:rsidR="00104BC4" w:rsidRPr="009B4F6B">
        <w:rPr>
          <w:rFonts w:ascii="Poppins" w:eastAsia="Arial" w:hAnsi="Poppins" w:cs="Poppins"/>
          <w:sz w:val="20"/>
        </w:rPr>
        <w:t>Zdravstvenem domu Gornja Radgona</w:t>
      </w:r>
      <w:r w:rsidR="00104BC4" w:rsidRPr="009B4F6B">
        <w:rPr>
          <w:rFonts w:ascii="Poppins" w:hAnsi="Poppins" w:cs="Poppins"/>
          <w:sz w:val="20"/>
          <w:lang w:eastAsia="sl-SI"/>
        </w:rPr>
        <w:t xml:space="preserve"> - ambulanti osebnega zdravnika otroka</w:t>
      </w:r>
      <w:r>
        <w:rPr>
          <w:rFonts w:ascii="Poppins" w:hAnsi="Poppins" w:cs="Poppins"/>
          <w:sz w:val="20"/>
          <w:lang w:eastAsia="sl-SI"/>
        </w:rPr>
        <w:t>.</w:t>
      </w:r>
      <w:r w:rsidR="00104BC4" w:rsidRPr="009B4F6B">
        <w:rPr>
          <w:rFonts w:ascii="Poppins" w:hAnsi="Poppins" w:cs="Poppins"/>
          <w:sz w:val="20"/>
          <w:lang w:eastAsia="sl-SI"/>
        </w:rPr>
        <w:t xml:space="preserve"> </w:t>
      </w:r>
      <w:r w:rsidR="00CB03D7" w:rsidRPr="009B4F6B">
        <w:rPr>
          <w:rFonts w:ascii="Poppins" w:hAnsi="Poppins" w:cs="Poppins"/>
          <w:sz w:val="20"/>
          <w:lang w:eastAsia="sl-SI"/>
        </w:rPr>
        <w:t>Napotnic</w:t>
      </w:r>
      <w:r>
        <w:rPr>
          <w:rFonts w:ascii="Poppins" w:hAnsi="Poppins" w:cs="Poppins"/>
          <w:sz w:val="20"/>
          <w:lang w:eastAsia="sl-SI"/>
        </w:rPr>
        <w:t>e</w:t>
      </w:r>
      <w:r w:rsidR="00CB03D7" w:rsidRPr="009B4F6B">
        <w:rPr>
          <w:rFonts w:ascii="Poppins" w:hAnsi="Poppins" w:cs="Poppins"/>
          <w:sz w:val="20"/>
          <w:lang w:eastAsia="sl-SI"/>
        </w:rPr>
        <w:t xml:space="preserve"> </w:t>
      </w:r>
      <w:r w:rsidR="00601460" w:rsidRPr="009B4F6B">
        <w:rPr>
          <w:rFonts w:ascii="Poppins" w:hAnsi="Poppins" w:cs="Poppins"/>
          <w:sz w:val="20"/>
          <w:lang w:eastAsia="sl-SI"/>
        </w:rPr>
        <w:t>bodo i</w:t>
      </w:r>
      <w:r w:rsidR="00104BC4" w:rsidRPr="009B4F6B">
        <w:rPr>
          <w:rFonts w:ascii="Poppins" w:hAnsi="Poppins" w:cs="Poppins"/>
          <w:sz w:val="20"/>
          <w:lang w:eastAsia="sl-SI"/>
        </w:rPr>
        <w:t>zdajali</w:t>
      </w:r>
      <w:r w:rsidR="002C7813">
        <w:rPr>
          <w:rFonts w:ascii="Poppins" w:hAnsi="Poppins" w:cs="Poppins"/>
          <w:sz w:val="20"/>
          <w:lang w:eastAsia="sl-SI"/>
        </w:rPr>
        <w:t xml:space="preserve"> </w:t>
      </w:r>
      <w:r w:rsidR="002C7813" w:rsidRPr="003A0F92">
        <w:rPr>
          <w:rFonts w:ascii="Poppins" w:hAnsi="Poppins" w:cs="Poppins"/>
          <w:b/>
          <w:sz w:val="20"/>
          <w:lang w:eastAsia="sl-SI"/>
        </w:rPr>
        <w:t>do petka, 20. maja 2022</w:t>
      </w:r>
      <w:r w:rsidR="002C7813">
        <w:rPr>
          <w:rFonts w:ascii="Poppins" w:hAnsi="Poppins" w:cs="Poppins"/>
          <w:sz w:val="20"/>
          <w:lang w:eastAsia="sl-SI"/>
        </w:rPr>
        <w:t xml:space="preserve"> oz.</w:t>
      </w:r>
      <w:r w:rsidR="00104BC4" w:rsidRPr="009B4F6B">
        <w:rPr>
          <w:rFonts w:ascii="Poppins" w:hAnsi="Poppins" w:cs="Poppins"/>
          <w:sz w:val="20"/>
          <w:lang w:eastAsia="sl-SI"/>
        </w:rPr>
        <w:t xml:space="preserve"> do zapolnitve mest </w:t>
      </w:r>
      <w:r w:rsidR="00104BC4" w:rsidRPr="009B4F6B">
        <w:rPr>
          <w:rFonts w:ascii="Poppins" w:hAnsi="Poppins" w:cs="Poppins"/>
          <w:b/>
          <w:sz w:val="20"/>
          <w:lang w:eastAsia="sl-SI"/>
        </w:rPr>
        <w:t>(100 otrok).</w:t>
      </w:r>
      <w:r w:rsidR="00601460" w:rsidRPr="009B4F6B">
        <w:rPr>
          <w:rFonts w:ascii="Poppins" w:eastAsia="Arial" w:hAnsi="Poppins" w:cs="Poppins"/>
          <w:b/>
          <w:sz w:val="20"/>
        </w:rPr>
        <w:t xml:space="preserve"> </w:t>
      </w:r>
    </w:p>
    <w:p w14:paraId="68A739F1" w14:textId="05F12059" w:rsidR="00C27355" w:rsidRPr="003A0F92" w:rsidRDefault="00104BC4" w:rsidP="005A6BE5">
      <w:pPr>
        <w:numPr>
          <w:ilvl w:val="0"/>
          <w:numId w:val="12"/>
        </w:numPr>
        <w:shd w:val="clear" w:color="auto" w:fill="FFFFFF"/>
        <w:spacing w:after="120" w:line="280" w:lineRule="atLeast"/>
        <w:ind w:left="419" w:hanging="357"/>
        <w:jc w:val="both"/>
        <w:rPr>
          <w:rFonts w:ascii="Poppins" w:hAnsi="Poppins" w:cs="Poppins"/>
          <w:sz w:val="20"/>
          <w:lang w:eastAsia="sl-SI"/>
        </w:rPr>
      </w:pPr>
      <w:r w:rsidRPr="009B4F6B">
        <w:rPr>
          <w:rFonts w:ascii="Poppins" w:eastAsia="Arial" w:hAnsi="Poppins" w:cs="Poppins"/>
          <w:b/>
          <w:sz w:val="20"/>
        </w:rPr>
        <w:t>Vsi</w:t>
      </w:r>
      <w:r w:rsidRPr="009B4F6B">
        <w:rPr>
          <w:rFonts w:ascii="Poppins" w:eastAsia="Arial" w:hAnsi="Poppins" w:cs="Poppins"/>
          <w:sz w:val="20"/>
        </w:rPr>
        <w:t xml:space="preserve">, ki </w:t>
      </w:r>
      <w:r w:rsidRPr="009B4F6B">
        <w:rPr>
          <w:rFonts w:ascii="Poppins" w:eastAsia="Arial" w:hAnsi="Poppins" w:cs="Poppins"/>
          <w:b/>
          <w:sz w:val="20"/>
        </w:rPr>
        <w:t>nimajo osebnega zdravnika</w:t>
      </w:r>
      <w:r w:rsidRPr="009B4F6B">
        <w:rPr>
          <w:rFonts w:ascii="Poppins" w:eastAsia="Arial" w:hAnsi="Poppins" w:cs="Poppins"/>
          <w:sz w:val="20"/>
        </w:rPr>
        <w:t xml:space="preserve"> v Zdravstvenem domu Gornja Radgona, pa prijavnico in napotnico oz. zdravstveni list, do zapolnitve mest (</w:t>
      </w:r>
      <w:r w:rsidR="0078740E" w:rsidRPr="009B4F6B">
        <w:rPr>
          <w:rFonts w:ascii="Poppins" w:eastAsia="Arial" w:hAnsi="Poppins" w:cs="Poppins"/>
          <w:sz w:val="20"/>
        </w:rPr>
        <w:t xml:space="preserve">tudi tu je </w:t>
      </w:r>
      <w:r w:rsidRPr="009B4F6B">
        <w:rPr>
          <w:rFonts w:ascii="Poppins" w:eastAsia="Arial" w:hAnsi="Poppins" w:cs="Poppins"/>
          <w:sz w:val="20"/>
        </w:rPr>
        <w:t>omejeno število)</w:t>
      </w:r>
      <w:r w:rsidR="00900E71" w:rsidRPr="009B4F6B">
        <w:rPr>
          <w:rFonts w:ascii="Poppins" w:eastAsia="Arial" w:hAnsi="Poppins" w:cs="Poppins"/>
          <w:sz w:val="20"/>
        </w:rPr>
        <w:t>,</w:t>
      </w:r>
      <w:r w:rsidRPr="009B4F6B">
        <w:rPr>
          <w:rFonts w:ascii="Poppins" w:eastAsia="Arial" w:hAnsi="Poppins" w:cs="Poppins"/>
          <w:sz w:val="20"/>
        </w:rPr>
        <w:t xml:space="preserve"> dobijo na sedežu DPM Gornja Radgona</w:t>
      </w:r>
      <w:r w:rsidR="008A269B" w:rsidRPr="009B4F6B">
        <w:rPr>
          <w:rFonts w:ascii="Poppins" w:eastAsia="Arial" w:hAnsi="Poppins" w:cs="Poppins"/>
          <w:sz w:val="20"/>
        </w:rPr>
        <w:t>, Maistrov trg 2, v Gornji Radgoni (sta</w:t>
      </w:r>
      <w:r w:rsidR="00C23692" w:rsidRPr="009B4F6B">
        <w:rPr>
          <w:rFonts w:ascii="Poppins" w:eastAsia="Arial" w:hAnsi="Poppins" w:cs="Poppins"/>
          <w:sz w:val="20"/>
        </w:rPr>
        <w:t>vba pri cerkvi v</w:t>
      </w:r>
      <w:r w:rsidR="008A269B" w:rsidRPr="009B4F6B">
        <w:rPr>
          <w:rFonts w:ascii="Poppins" w:eastAsia="Arial" w:hAnsi="Poppins" w:cs="Poppins"/>
          <w:sz w:val="20"/>
        </w:rPr>
        <w:t xml:space="preserve"> Gornji Rad</w:t>
      </w:r>
      <w:r w:rsidR="00C27355" w:rsidRPr="009B4F6B">
        <w:rPr>
          <w:rFonts w:ascii="Poppins" w:eastAsia="Arial" w:hAnsi="Poppins" w:cs="Poppins"/>
          <w:sz w:val="20"/>
        </w:rPr>
        <w:t>goni) po predhodnem telefonskem d</w:t>
      </w:r>
      <w:r w:rsidR="00E55490" w:rsidRPr="009B4F6B">
        <w:rPr>
          <w:rFonts w:ascii="Poppins" w:eastAsia="Arial" w:hAnsi="Poppins" w:cs="Poppins"/>
          <w:sz w:val="20"/>
        </w:rPr>
        <w:t>ogovoru s sekretarko društva</w:t>
      </w:r>
      <w:r w:rsidR="00C27355" w:rsidRPr="009B4F6B">
        <w:rPr>
          <w:rFonts w:ascii="Poppins" w:eastAsia="Arial" w:hAnsi="Poppins" w:cs="Poppins"/>
          <w:sz w:val="20"/>
        </w:rPr>
        <w:t xml:space="preserve"> Ivanko </w:t>
      </w:r>
      <w:proofErr w:type="spellStart"/>
      <w:r w:rsidR="00C27355" w:rsidRPr="009B4F6B">
        <w:rPr>
          <w:rFonts w:ascii="Poppins" w:eastAsia="Arial" w:hAnsi="Poppins" w:cs="Poppins"/>
          <w:sz w:val="20"/>
        </w:rPr>
        <w:t>Kalič</w:t>
      </w:r>
      <w:proofErr w:type="spellEnd"/>
      <w:r w:rsidR="00C27355" w:rsidRPr="009B4F6B">
        <w:rPr>
          <w:rFonts w:ascii="Poppins" w:eastAsia="Arial" w:hAnsi="Poppins" w:cs="Poppins"/>
          <w:sz w:val="20"/>
        </w:rPr>
        <w:t xml:space="preserve"> </w:t>
      </w:r>
      <w:r w:rsidR="005A6BE5" w:rsidRPr="009B4F6B">
        <w:rPr>
          <w:rFonts w:ascii="Poppins" w:eastAsia="Arial" w:hAnsi="Poppins" w:cs="Poppins"/>
          <w:sz w:val="20"/>
        </w:rPr>
        <w:t>:</w:t>
      </w:r>
      <w:r w:rsidR="001542B4">
        <w:rPr>
          <w:rFonts w:ascii="Poppins" w:eastAsia="Arial" w:hAnsi="Poppins" w:cs="Poppins"/>
          <w:sz w:val="20"/>
        </w:rPr>
        <w:t xml:space="preserve"> </w:t>
      </w:r>
      <w:r w:rsidR="00E55490" w:rsidRPr="009B4F6B">
        <w:rPr>
          <w:rFonts w:ascii="Poppins" w:eastAsia="Arial" w:hAnsi="Poppins" w:cs="Poppins"/>
          <w:sz w:val="20"/>
        </w:rPr>
        <w:t>T</w:t>
      </w:r>
      <w:r w:rsidR="00C27355" w:rsidRPr="009B4F6B">
        <w:rPr>
          <w:rFonts w:ascii="Poppins" w:eastAsia="Arial" w:hAnsi="Poppins" w:cs="Poppins"/>
          <w:sz w:val="20"/>
        </w:rPr>
        <w:t>el</w:t>
      </w:r>
      <w:r w:rsidR="00E55490" w:rsidRPr="009B4F6B">
        <w:rPr>
          <w:rFonts w:ascii="Poppins" w:hAnsi="Poppins" w:cs="Poppins"/>
          <w:sz w:val="20"/>
        </w:rPr>
        <w:t>efon:</w:t>
      </w:r>
      <w:r w:rsidR="00295762" w:rsidRPr="009B4F6B">
        <w:rPr>
          <w:rFonts w:ascii="Poppins" w:hAnsi="Poppins" w:cs="Poppins"/>
          <w:sz w:val="20"/>
        </w:rPr>
        <w:t xml:space="preserve"> </w:t>
      </w:r>
      <w:r w:rsidR="00C27355" w:rsidRPr="009B4F6B">
        <w:rPr>
          <w:rFonts w:ascii="Poppins" w:hAnsi="Poppins" w:cs="Poppins"/>
          <w:sz w:val="20"/>
        </w:rPr>
        <w:t>031 666 065</w:t>
      </w:r>
      <w:r w:rsidR="00295762" w:rsidRPr="009B4F6B">
        <w:rPr>
          <w:rFonts w:ascii="Poppins" w:eastAsia="Arial" w:hAnsi="Poppins" w:cs="Poppins"/>
          <w:sz w:val="20"/>
        </w:rPr>
        <w:t xml:space="preserve"> ali </w:t>
      </w:r>
      <w:r w:rsidR="00295762" w:rsidRPr="009B4F6B">
        <w:rPr>
          <w:rFonts w:ascii="Poppins" w:hAnsi="Poppins" w:cs="Poppins"/>
          <w:sz w:val="20"/>
        </w:rPr>
        <w:t>051 367 773.</w:t>
      </w:r>
      <w:r w:rsidR="00C27355" w:rsidRPr="009B4F6B">
        <w:rPr>
          <w:rFonts w:ascii="Poppins" w:eastAsia="Arial" w:hAnsi="Poppins" w:cs="Poppins"/>
          <w:sz w:val="20"/>
        </w:rPr>
        <w:t xml:space="preserve">  </w:t>
      </w:r>
    </w:p>
    <w:p w14:paraId="0E72B187" w14:textId="77777777" w:rsidR="003A0F92" w:rsidRPr="001542B4" w:rsidRDefault="003A0F92" w:rsidP="003A0F92">
      <w:pPr>
        <w:shd w:val="clear" w:color="auto" w:fill="FFFFFF"/>
        <w:spacing w:after="120" w:line="280" w:lineRule="atLeast"/>
        <w:ind w:left="419"/>
        <w:jc w:val="both"/>
        <w:rPr>
          <w:rFonts w:ascii="Poppins" w:hAnsi="Poppins" w:cs="Poppins"/>
          <w:sz w:val="20"/>
          <w:lang w:eastAsia="sl-SI"/>
        </w:rPr>
      </w:pPr>
    </w:p>
    <w:p w14:paraId="097DDBAE" w14:textId="10E44371" w:rsidR="001542B4" w:rsidRPr="001542B4" w:rsidRDefault="001542B4" w:rsidP="001542B4">
      <w:pPr>
        <w:pStyle w:val="Odstavekseznama"/>
        <w:numPr>
          <w:ilvl w:val="0"/>
          <w:numId w:val="12"/>
        </w:numPr>
        <w:shd w:val="clear" w:color="auto" w:fill="FFFFFF"/>
        <w:autoSpaceDE w:val="0"/>
        <w:spacing w:after="120" w:line="280" w:lineRule="atLeast"/>
        <w:jc w:val="both"/>
        <w:rPr>
          <w:rFonts w:ascii="Poppins" w:eastAsia="Calibri" w:hAnsi="Poppins" w:cs="Poppins"/>
          <w:b/>
          <w:bCs/>
          <w:color w:val="141412"/>
          <w:sz w:val="22"/>
          <w:szCs w:val="22"/>
          <w:u w:val="single"/>
          <w:lang w:eastAsia="sl-SI"/>
        </w:rPr>
      </w:pPr>
      <w:r w:rsidRPr="001542B4">
        <w:rPr>
          <w:rFonts w:ascii="Poppins" w:eastAsia="Arial" w:hAnsi="Poppins" w:cs="Poppins"/>
          <w:sz w:val="20"/>
        </w:rPr>
        <w:lastRenderedPageBreak/>
        <w:t xml:space="preserve">Otroci in mladostniki, ki se letovanja želijo udeležiti kot samoplačniki  (kar bo možno le v primeru prostih mest) in plačajo polno ceno letovanja, ki </w:t>
      </w:r>
      <w:r w:rsidRPr="00D9279B">
        <w:rPr>
          <w:rFonts w:ascii="Poppins" w:eastAsia="Arial" w:hAnsi="Poppins" w:cs="Poppins"/>
          <w:b/>
          <w:sz w:val="20"/>
        </w:rPr>
        <w:t>znaša 390,00 €</w:t>
      </w:r>
      <w:r w:rsidR="00D9279B" w:rsidRPr="00D9279B">
        <w:rPr>
          <w:rFonts w:ascii="Poppins" w:eastAsia="Arial" w:hAnsi="Poppins" w:cs="Poppins"/>
          <w:b/>
          <w:sz w:val="20"/>
        </w:rPr>
        <w:t>,</w:t>
      </w:r>
      <w:r w:rsidRPr="001542B4">
        <w:rPr>
          <w:rFonts w:ascii="Poppins" w:eastAsia="Arial" w:hAnsi="Poppins" w:cs="Poppins"/>
          <w:sz w:val="20"/>
        </w:rPr>
        <w:t xml:space="preserve">  prijavnico in zdravstveni list dobijo na sedežu DPM Gornja Radgona, Maistrov trg 2, v Gornji Radgoni (stavba pri cerkvi v Gornji Radgoni) po predhodnem telefonskem dogovoru o načinu prevzema (lahko tudi po e-pošti) s sekretarko društva Ivanko </w:t>
      </w:r>
      <w:proofErr w:type="spellStart"/>
      <w:r w:rsidRPr="001542B4">
        <w:rPr>
          <w:rFonts w:ascii="Poppins" w:eastAsia="Arial" w:hAnsi="Poppins" w:cs="Poppins"/>
          <w:sz w:val="20"/>
        </w:rPr>
        <w:t>Kalič</w:t>
      </w:r>
      <w:proofErr w:type="spellEnd"/>
      <w:r w:rsidRPr="001542B4">
        <w:rPr>
          <w:rFonts w:ascii="Poppins" w:eastAsia="Arial" w:hAnsi="Poppins" w:cs="Poppins"/>
          <w:sz w:val="20"/>
        </w:rPr>
        <w:t xml:space="preserve"> – telefon </w:t>
      </w:r>
      <w:r w:rsidRPr="001542B4">
        <w:rPr>
          <w:rFonts w:ascii="Poppins" w:hAnsi="Poppins" w:cs="Poppins"/>
          <w:sz w:val="20"/>
        </w:rPr>
        <w:t>051 367 773 ali 031 666 065.</w:t>
      </w:r>
      <w:r w:rsidRPr="001542B4">
        <w:rPr>
          <w:rFonts w:ascii="Poppins" w:eastAsia="Arial" w:hAnsi="Poppins" w:cs="Poppins"/>
          <w:sz w:val="20"/>
        </w:rPr>
        <w:t xml:space="preserve">  </w:t>
      </w:r>
    </w:p>
    <w:p w14:paraId="6AEFC778" w14:textId="21725847" w:rsidR="005755FB" w:rsidRDefault="00EA1DDE" w:rsidP="001542B4">
      <w:pPr>
        <w:shd w:val="clear" w:color="auto" w:fill="FFFFFF"/>
        <w:autoSpaceDE w:val="0"/>
        <w:spacing w:after="120" w:line="326" w:lineRule="atLeast"/>
        <w:jc w:val="center"/>
        <w:rPr>
          <w:rFonts w:ascii="Poppins" w:eastAsia="Calibri" w:hAnsi="Poppins" w:cs="Poppins"/>
          <w:b/>
          <w:bCs/>
          <w:color w:val="141412"/>
          <w:sz w:val="22"/>
          <w:szCs w:val="22"/>
          <w:lang w:eastAsia="sl-SI"/>
        </w:rPr>
      </w:pPr>
      <w:r w:rsidRPr="001542B4">
        <w:rPr>
          <w:rFonts w:ascii="Poppins" w:eastAsia="Calibri" w:hAnsi="Poppins" w:cs="Poppins"/>
          <w:b/>
          <w:bCs/>
          <w:color w:val="141412"/>
          <w:sz w:val="22"/>
          <w:szCs w:val="22"/>
          <w:lang w:eastAsia="sl-SI"/>
        </w:rPr>
        <w:t xml:space="preserve">ODDAJA </w:t>
      </w:r>
      <w:r w:rsidR="00781D0E" w:rsidRPr="001542B4">
        <w:rPr>
          <w:rFonts w:ascii="Poppins" w:eastAsia="Calibri" w:hAnsi="Poppins" w:cs="Poppins"/>
          <w:b/>
          <w:bCs/>
          <w:color w:val="141412"/>
          <w:sz w:val="22"/>
          <w:szCs w:val="22"/>
          <w:lang w:eastAsia="sl-SI"/>
        </w:rPr>
        <w:t>PRIJAVNICE</w:t>
      </w:r>
      <w:r w:rsidR="005755FB" w:rsidRPr="001542B4">
        <w:rPr>
          <w:rFonts w:ascii="Poppins" w:eastAsia="Calibri" w:hAnsi="Poppins" w:cs="Poppins"/>
          <w:b/>
          <w:bCs/>
          <w:color w:val="141412"/>
          <w:sz w:val="22"/>
          <w:szCs w:val="22"/>
          <w:lang w:eastAsia="sl-SI"/>
        </w:rPr>
        <w:t>:</w:t>
      </w:r>
    </w:p>
    <w:p w14:paraId="1FFBFF00" w14:textId="77777777" w:rsidR="00D9279B" w:rsidRPr="001542B4" w:rsidRDefault="00D9279B" w:rsidP="001542B4">
      <w:pPr>
        <w:shd w:val="clear" w:color="auto" w:fill="FFFFFF"/>
        <w:autoSpaceDE w:val="0"/>
        <w:spacing w:after="120" w:line="326" w:lineRule="atLeast"/>
        <w:jc w:val="center"/>
        <w:rPr>
          <w:rFonts w:ascii="Poppins" w:eastAsia="Calibri" w:hAnsi="Poppins" w:cs="Poppins"/>
          <w:b/>
          <w:bCs/>
          <w:color w:val="141412"/>
          <w:sz w:val="22"/>
          <w:szCs w:val="22"/>
          <w:lang w:eastAsia="sl-SI"/>
        </w:rPr>
      </w:pPr>
    </w:p>
    <w:p w14:paraId="0BC42C46" w14:textId="1CF5E213" w:rsidR="00EA1DDE" w:rsidRPr="009B4F6B" w:rsidRDefault="00104627" w:rsidP="00EA1DDE">
      <w:pPr>
        <w:shd w:val="clear" w:color="auto" w:fill="FFFFFF"/>
        <w:spacing w:after="120"/>
        <w:ind w:left="60"/>
        <w:jc w:val="both"/>
        <w:rPr>
          <w:rFonts w:ascii="Poppins" w:hAnsi="Poppins" w:cs="Poppins"/>
          <w:sz w:val="22"/>
          <w:szCs w:val="22"/>
          <w:lang w:eastAsia="sl-SI"/>
        </w:rPr>
      </w:pPr>
      <w:r>
        <w:rPr>
          <w:rFonts w:ascii="Poppins" w:hAnsi="Poppins" w:cs="Poppins"/>
          <w:sz w:val="22"/>
          <w:szCs w:val="22"/>
          <w:lang w:eastAsia="sl-SI"/>
        </w:rPr>
        <w:t>V celoti izpolnjeno in podpisano prijavnico</w:t>
      </w:r>
      <w:r w:rsidR="004D70FB">
        <w:rPr>
          <w:rFonts w:ascii="Poppins" w:hAnsi="Poppins" w:cs="Poppins"/>
          <w:sz w:val="22"/>
          <w:szCs w:val="22"/>
          <w:lang w:eastAsia="sl-SI"/>
        </w:rPr>
        <w:t xml:space="preserve"> in napotnico</w:t>
      </w:r>
      <w:r w:rsidR="00EA1DDE" w:rsidRPr="009B4F6B">
        <w:rPr>
          <w:rFonts w:ascii="Poppins" w:hAnsi="Poppins" w:cs="Poppins"/>
          <w:sz w:val="22"/>
          <w:szCs w:val="22"/>
          <w:lang w:eastAsia="sl-SI"/>
        </w:rPr>
        <w:t xml:space="preserve"> za letovanje </w:t>
      </w:r>
      <w:r w:rsidR="004D70FB">
        <w:rPr>
          <w:rFonts w:ascii="Poppins" w:hAnsi="Poppins" w:cs="Poppins"/>
          <w:sz w:val="22"/>
          <w:szCs w:val="22"/>
          <w:lang w:eastAsia="sl-SI"/>
        </w:rPr>
        <w:t>otroka pošljite:</w:t>
      </w:r>
    </w:p>
    <w:p w14:paraId="27D5B535" w14:textId="1EADC0DA" w:rsidR="00E55490" w:rsidRPr="009B4F6B" w:rsidRDefault="005755FB" w:rsidP="00DB2B17">
      <w:pPr>
        <w:numPr>
          <w:ilvl w:val="1"/>
          <w:numId w:val="13"/>
        </w:numPr>
        <w:tabs>
          <w:tab w:val="clear" w:pos="1440"/>
        </w:tabs>
        <w:autoSpaceDE w:val="0"/>
        <w:ind w:left="360"/>
        <w:jc w:val="both"/>
        <w:rPr>
          <w:rFonts w:ascii="Poppins" w:eastAsia="Arial" w:hAnsi="Poppins" w:cs="Poppins"/>
          <w:sz w:val="20"/>
        </w:rPr>
      </w:pPr>
      <w:r w:rsidRPr="009B4F6B">
        <w:rPr>
          <w:rFonts w:ascii="Poppins" w:eastAsia="Arial" w:hAnsi="Poppins" w:cs="Poppins"/>
          <w:sz w:val="22"/>
        </w:rPr>
        <w:t>po pošti</w:t>
      </w:r>
      <w:r w:rsidR="00D9279B">
        <w:rPr>
          <w:rFonts w:ascii="Poppins" w:eastAsia="Arial" w:hAnsi="Poppins" w:cs="Poppins"/>
          <w:sz w:val="20"/>
        </w:rPr>
        <w:t xml:space="preserve"> na naslov:</w:t>
      </w:r>
      <w:r w:rsidRPr="009B4F6B">
        <w:rPr>
          <w:rFonts w:ascii="Poppins" w:eastAsia="Arial" w:hAnsi="Poppins" w:cs="Poppins"/>
          <w:sz w:val="20"/>
        </w:rPr>
        <w:t xml:space="preserve"> </w:t>
      </w:r>
      <w:r w:rsidRPr="009B4F6B">
        <w:rPr>
          <w:rFonts w:ascii="Poppins" w:eastAsia="Arial" w:hAnsi="Poppins" w:cs="Poppins"/>
          <w:b/>
          <w:bCs/>
          <w:sz w:val="20"/>
        </w:rPr>
        <w:t xml:space="preserve">DRUŠTVO PRIJATELJEV MLADINE GORNJA RADGONA, </w:t>
      </w:r>
      <w:r w:rsidR="00DB2B17" w:rsidRPr="009B4F6B">
        <w:rPr>
          <w:rFonts w:ascii="Poppins" w:eastAsia="Arial" w:hAnsi="Poppins" w:cs="Poppins"/>
          <w:b/>
          <w:bCs/>
          <w:sz w:val="20"/>
        </w:rPr>
        <w:t>Maistrov trg 2,</w:t>
      </w:r>
      <w:r w:rsidR="00DB2B17" w:rsidRPr="009B4F6B">
        <w:rPr>
          <w:rFonts w:ascii="Poppins" w:eastAsia="Arial" w:hAnsi="Poppins" w:cs="Poppins"/>
          <w:sz w:val="20"/>
        </w:rPr>
        <w:t xml:space="preserve"> </w:t>
      </w:r>
    </w:p>
    <w:p w14:paraId="6D49DCE3" w14:textId="2820E203" w:rsidR="004D70FB" w:rsidRDefault="00DB2B17" w:rsidP="004D70FB">
      <w:pPr>
        <w:autoSpaceDE w:val="0"/>
        <w:ind w:left="360"/>
        <w:jc w:val="both"/>
        <w:rPr>
          <w:rFonts w:ascii="Poppins" w:eastAsia="Arial" w:hAnsi="Poppins" w:cs="Poppins"/>
          <w:b/>
          <w:bCs/>
          <w:sz w:val="20"/>
        </w:rPr>
      </w:pPr>
      <w:r w:rsidRPr="009B4F6B">
        <w:rPr>
          <w:rFonts w:ascii="Poppins" w:eastAsia="Arial" w:hAnsi="Poppins" w:cs="Poppins"/>
          <w:b/>
          <w:bCs/>
          <w:sz w:val="20"/>
        </w:rPr>
        <w:t>p. p. 13,  9250 GORNJA RADGONA</w:t>
      </w:r>
      <w:r w:rsidR="00295762" w:rsidRPr="009B4F6B">
        <w:rPr>
          <w:rFonts w:ascii="Poppins" w:eastAsia="Arial" w:hAnsi="Poppins" w:cs="Poppins"/>
          <w:b/>
          <w:bCs/>
          <w:sz w:val="20"/>
        </w:rPr>
        <w:t>,</w:t>
      </w:r>
    </w:p>
    <w:p w14:paraId="0A2C5BCC" w14:textId="2269FE10" w:rsidR="004D70FB" w:rsidRPr="00D9279B" w:rsidRDefault="004D70FB" w:rsidP="00276C32">
      <w:pPr>
        <w:numPr>
          <w:ilvl w:val="1"/>
          <w:numId w:val="13"/>
        </w:numPr>
        <w:tabs>
          <w:tab w:val="clear" w:pos="1440"/>
        </w:tabs>
        <w:autoSpaceDE w:val="0"/>
        <w:ind w:left="360"/>
        <w:jc w:val="both"/>
        <w:rPr>
          <w:rFonts w:ascii="Poppins" w:eastAsia="Arial" w:hAnsi="Poppins" w:cs="Poppins"/>
          <w:sz w:val="22"/>
        </w:rPr>
      </w:pPr>
      <w:r w:rsidRPr="00D9279B">
        <w:rPr>
          <w:rFonts w:ascii="Poppins" w:eastAsia="Arial" w:hAnsi="Poppins" w:cs="Poppins"/>
          <w:sz w:val="22"/>
        </w:rPr>
        <w:t xml:space="preserve">lahko </w:t>
      </w:r>
      <w:r w:rsidR="00D9279B" w:rsidRPr="00D9279B">
        <w:rPr>
          <w:rFonts w:ascii="Poppins" w:eastAsia="Arial" w:hAnsi="Poppins" w:cs="Poppins"/>
          <w:sz w:val="22"/>
        </w:rPr>
        <w:t>pa jo odložite</w:t>
      </w:r>
      <w:r w:rsidRPr="00D9279B">
        <w:rPr>
          <w:rFonts w:ascii="Poppins" w:eastAsia="Arial" w:hAnsi="Poppins" w:cs="Poppins"/>
          <w:sz w:val="22"/>
        </w:rPr>
        <w:t xml:space="preserve"> </w:t>
      </w:r>
      <w:r w:rsidRPr="00D9279B">
        <w:rPr>
          <w:rFonts w:ascii="Poppins" w:eastAsia="Arial" w:hAnsi="Poppins" w:cs="Poppins"/>
          <w:b/>
          <w:bCs/>
          <w:sz w:val="22"/>
        </w:rPr>
        <w:t>v poštni nabiralnik</w:t>
      </w:r>
      <w:r w:rsidRPr="00D9279B">
        <w:rPr>
          <w:rFonts w:ascii="Poppins" w:eastAsia="Arial" w:hAnsi="Poppins" w:cs="Poppins"/>
          <w:sz w:val="22"/>
        </w:rPr>
        <w:t xml:space="preserve"> </w:t>
      </w:r>
      <w:r w:rsidR="00D9279B" w:rsidRPr="00D9279B">
        <w:rPr>
          <w:rFonts w:ascii="Poppins" w:eastAsia="Arial" w:hAnsi="Poppins" w:cs="Poppins"/>
          <w:sz w:val="22"/>
        </w:rPr>
        <w:t>pred vhodom zgradbe</w:t>
      </w:r>
      <w:r w:rsidRPr="00D9279B">
        <w:rPr>
          <w:rFonts w:ascii="Poppins" w:eastAsia="Arial" w:hAnsi="Poppins" w:cs="Poppins"/>
          <w:sz w:val="22"/>
        </w:rPr>
        <w:t xml:space="preserve"> na Maistrovem trgu 2</w:t>
      </w:r>
      <w:r w:rsidR="000B36D2" w:rsidRPr="00D9279B">
        <w:rPr>
          <w:rFonts w:ascii="Poppins" w:eastAsia="Arial" w:hAnsi="Poppins" w:cs="Poppins"/>
          <w:sz w:val="22"/>
        </w:rPr>
        <w:t>,</w:t>
      </w:r>
      <w:r w:rsidRPr="00D9279B">
        <w:rPr>
          <w:rFonts w:ascii="Poppins" w:eastAsia="Arial" w:hAnsi="Poppins" w:cs="Poppins"/>
          <w:sz w:val="22"/>
        </w:rPr>
        <w:t xml:space="preserve"> v Gornji Radgoni,</w:t>
      </w:r>
      <w:r w:rsidR="00AE0B82" w:rsidRPr="00D9279B">
        <w:rPr>
          <w:rFonts w:ascii="Poppins" w:eastAsia="Arial" w:hAnsi="Poppins" w:cs="Poppins"/>
          <w:sz w:val="22"/>
        </w:rPr>
        <w:t xml:space="preserve"> </w:t>
      </w:r>
    </w:p>
    <w:p w14:paraId="26772807" w14:textId="3832A68E" w:rsidR="004D70FB" w:rsidRPr="00F0081E" w:rsidRDefault="004D70FB" w:rsidP="00276C32">
      <w:pPr>
        <w:numPr>
          <w:ilvl w:val="1"/>
          <w:numId w:val="13"/>
        </w:numPr>
        <w:tabs>
          <w:tab w:val="clear" w:pos="1440"/>
        </w:tabs>
        <w:autoSpaceDE w:val="0"/>
        <w:ind w:left="360"/>
        <w:jc w:val="both"/>
        <w:rPr>
          <w:rStyle w:val="Hiperpovezava"/>
          <w:rFonts w:ascii="Poppins" w:eastAsia="Arial" w:hAnsi="Poppins" w:cs="Poppins"/>
          <w:color w:val="auto"/>
          <w:sz w:val="22"/>
          <w:u w:val="none"/>
        </w:rPr>
      </w:pPr>
      <w:r w:rsidRPr="004D70FB">
        <w:rPr>
          <w:rFonts w:ascii="Poppins" w:eastAsia="Arial" w:hAnsi="Poppins" w:cs="Poppins"/>
          <w:sz w:val="22"/>
        </w:rPr>
        <w:t xml:space="preserve">izjemoma skenirano po e-mailu na naslov </w:t>
      </w:r>
      <w:hyperlink r:id="rId10" w:tgtFrame="_blank" w:history="1">
        <w:r w:rsidRPr="004D70FB">
          <w:rPr>
            <w:rStyle w:val="Hiperpovezava"/>
            <w:rFonts w:ascii="Poppins" w:hAnsi="Poppins" w:cs="Poppins"/>
            <w:b/>
            <w:bCs/>
            <w:i/>
            <w:iCs/>
            <w:color w:val="auto"/>
            <w:sz w:val="22"/>
          </w:rPr>
          <w:t>dpm.radgona@gmail.com</w:t>
        </w:r>
      </w:hyperlink>
      <w:r w:rsidRPr="004D70FB">
        <w:rPr>
          <w:rStyle w:val="Hiperpovezava"/>
          <w:rFonts w:ascii="Poppins" w:hAnsi="Poppins" w:cs="Poppins"/>
          <w:b/>
          <w:bCs/>
          <w:i/>
          <w:iCs/>
          <w:color w:val="auto"/>
          <w:sz w:val="22"/>
        </w:rPr>
        <w:t>.</w:t>
      </w:r>
    </w:p>
    <w:p w14:paraId="2C8F25D0" w14:textId="77777777" w:rsidR="00F0081E" w:rsidRPr="004D70FB" w:rsidRDefault="00F0081E" w:rsidP="00276C32">
      <w:pPr>
        <w:numPr>
          <w:ilvl w:val="1"/>
          <w:numId w:val="13"/>
        </w:numPr>
        <w:tabs>
          <w:tab w:val="clear" w:pos="1440"/>
        </w:tabs>
        <w:autoSpaceDE w:val="0"/>
        <w:ind w:left="360"/>
        <w:jc w:val="both"/>
        <w:rPr>
          <w:rStyle w:val="Hiperpovezava"/>
          <w:rFonts w:ascii="Poppins" w:eastAsia="Arial" w:hAnsi="Poppins" w:cs="Poppins"/>
          <w:color w:val="auto"/>
          <w:sz w:val="22"/>
          <w:u w:val="none"/>
        </w:rPr>
      </w:pPr>
    </w:p>
    <w:p w14:paraId="39EFA25B" w14:textId="77777777" w:rsidR="00DB2B17" w:rsidRPr="009B4F6B" w:rsidRDefault="00DB2B17" w:rsidP="004D70FB">
      <w:pPr>
        <w:autoSpaceDE w:val="0"/>
        <w:jc w:val="both"/>
        <w:rPr>
          <w:rFonts w:ascii="Poppins" w:eastAsia="Arial" w:hAnsi="Poppins" w:cs="Poppins"/>
          <w:sz w:val="20"/>
        </w:rPr>
      </w:pPr>
    </w:p>
    <w:p w14:paraId="39343E79" w14:textId="1273319B" w:rsidR="005755FB" w:rsidRPr="009B4F6B" w:rsidRDefault="00D9279B" w:rsidP="000B36D2">
      <w:pPr>
        <w:autoSpaceDE w:val="0"/>
        <w:jc w:val="center"/>
        <w:rPr>
          <w:rFonts w:ascii="Poppins" w:eastAsia="Arial" w:hAnsi="Poppins" w:cs="Poppins"/>
          <w:b/>
          <w:sz w:val="22"/>
          <w:szCs w:val="22"/>
          <w:u w:val="single"/>
        </w:rPr>
      </w:pPr>
      <w:r>
        <w:rPr>
          <w:rFonts w:ascii="Poppins" w:eastAsia="Arial" w:hAnsi="Poppins" w:cs="Poppins"/>
          <w:b/>
          <w:sz w:val="22"/>
          <w:szCs w:val="22"/>
          <w:u w:val="single"/>
        </w:rPr>
        <w:t>ZADNJI ROK ZA PRIJAVO je</w:t>
      </w:r>
      <w:r w:rsidR="005755FB" w:rsidRPr="009B4F6B">
        <w:rPr>
          <w:rFonts w:ascii="Poppins" w:eastAsia="Arial" w:hAnsi="Poppins" w:cs="Poppins"/>
          <w:b/>
          <w:sz w:val="22"/>
          <w:szCs w:val="22"/>
          <w:u w:val="single"/>
        </w:rPr>
        <w:t xml:space="preserve"> </w:t>
      </w:r>
      <w:r>
        <w:rPr>
          <w:rFonts w:ascii="Poppins" w:eastAsia="Arial" w:hAnsi="Poppins" w:cs="Poppins"/>
          <w:b/>
          <w:sz w:val="22"/>
          <w:szCs w:val="22"/>
          <w:u w:val="single"/>
        </w:rPr>
        <w:t>sreda</w:t>
      </w:r>
      <w:r w:rsidR="000B36D2">
        <w:rPr>
          <w:rFonts w:ascii="Poppins" w:eastAsia="Arial" w:hAnsi="Poppins" w:cs="Poppins"/>
          <w:b/>
          <w:sz w:val="22"/>
          <w:szCs w:val="22"/>
          <w:u w:val="single"/>
        </w:rPr>
        <w:t xml:space="preserve">, </w:t>
      </w:r>
      <w:r w:rsidR="00AF0629">
        <w:rPr>
          <w:rFonts w:ascii="Poppins" w:eastAsia="Arial" w:hAnsi="Poppins" w:cs="Poppins"/>
          <w:b/>
          <w:sz w:val="22"/>
          <w:szCs w:val="22"/>
          <w:u w:val="single"/>
        </w:rPr>
        <w:t>25</w:t>
      </w:r>
      <w:r w:rsidR="00F0081E">
        <w:rPr>
          <w:rFonts w:ascii="Poppins" w:eastAsia="Arial" w:hAnsi="Poppins" w:cs="Poppins"/>
          <w:b/>
          <w:sz w:val="22"/>
          <w:szCs w:val="22"/>
          <w:u w:val="single"/>
        </w:rPr>
        <w:t>. maj</w:t>
      </w:r>
      <w:r w:rsidR="000B36D2">
        <w:rPr>
          <w:rFonts w:ascii="Poppins" w:eastAsia="Arial" w:hAnsi="Poppins" w:cs="Poppins"/>
          <w:b/>
          <w:sz w:val="22"/>
          <w:szCs w:val="22"/>
          <w:u w:val="single"/>
        </w:rPr>
        <w:t xml:space="preserve"> 2022</w:t>
      </w:r>
    </w:p>
    <w:p w14:paraId="244D7164" w14:textId="77777777" w:rsidR="005755FB" w:rsidRPr="009B4F6B" w:rsidRDefault="005755FB" w:rsidP="005755FB">
      <w:pPr>
        <w:autoSpaceDE w:val="0"/>
        <w:jc w:val="both"/>
        <w:rPr>
          <w:rFonts w:ascii="Poppins" w:eastAsia="Arial" w:hAnsi="Poppins" w:cs="Poppins"/>
          <w:b/>
          <w:sz w:val="20"/>
        </w:rPr>
      </w:pPr>
    </w:p>
    <w:p w14:paraId="4A03BD1A" w14:textId="77777777" w:rsidR="005755FB" w:rsidRPr="009B4F6B" w:rsidRDefault="005755FB" w:rsidP="005755FB">
      <w:pPr>
        <w:autoSpaceDE w:val="0"/>
        <w:jc w:val="both"/>
        <w:rPr>
          <w:rFonts w:ascii="Poppins" w:hAnsi="Poppins" w:cs="Poppins"/>
          <w:sz w:val="20"/>
        </w:rPr>
      </w:pPr>
      <w:r w:rsidRPr="009B4F6B">
        <w:rPr>
          <w:rFonts w:ascii="Poppins" w:hAnsi="Poppins" w:cs="Poppins"/>
          <w:sz w:val="20"/>
        </w:rPr>
        <w:t xml:space="preserve">V kolikor do tega roka ne bo dovolj prijav, se rok podaljša do zapolnitve mest. </w:t>
      </w:r>
    </w:p>
    <w:p w14:paraId="0C7A7BFE" w14:textId="77777777" w:rsidR="003C5196" w:rsidRPr="009B4F6B" w:rsidRDefault="003C5196" w:rsidP="00781D0E">
      <w:pPr>
        <w:autoSpaceDE w:val="0"/>
        <w:rPr>
          <w:rFonts w:ascii="Poppins" w:hAnsi="Poppins" w:cs="Poppins"/>
          <w:b/>
          <w:sz w:val="20"/>
        </w:rPr>
      </w:pPr>
    </w:p>
    <w:p w14:paraId="51F3882E" w14:textId="77777777" w:rsidR="00781D0E" w:rsidRPr="000B36D2" w:rsidRDefault="003C5196" w:rsidP="000B36D2">
      <w:pPr>
        <w:autoSpaceDE w:val="0"/>
        <w:jc w:val="center"/>
        <w:rPr>
          <w:rFonts w:ascii="Poppins" w:hAnsi="Poppins" w:cs="Poppins"/>
          <w:sz w:val="22"/>
          <w:szCs w:val="22"/>
          <w:u w:val="single"/>
        </w:rPr>
      </w:pPr>
      <w:r w:rsidRPr="000B36D2">
        <w:rPr>
          <w:rFonts w:ascii="Poppins" w:hAnsi="Poppins" w:cs="Poppins"/>
          <w:b/>
          <w:sz w:val="22"/>
          <w:szCs w:val="22"/>
          <w:u w:val="single"/>
        </w:rPr>
        <w:t xml:space="preserve">DODATNE </w:t>
      </w:r>
      <w:r w:rsidR="0061122F" w:rsidRPr="000B36D2">
        <w:rPr>
          <w:rFonts w:ascii="Poppins" w:hAnsi="Poppins" w:cs="Poppins"/>
          <w:b/>
          <w:sz w:val="22"/>
          <w:szCs w:val="22"/>
          <w:u w:val="single"/>
        </w:rPr>
        <w:t>INFORMACIJE:</w:t>
      </w:r>
      <w:r w:rsidR="0061122F" w:rsidRPr="000B36D2">
        <w:rPr>
          <w:rFonts w:ascii="Poppins" w:hAnsi="Poppins" w:cs="Poppins"/>
          <w:sz w:val="22"/>
          <w:szCs w:val="22"/>
          <w:u w:val="single"/>
        </w:rPr>
        <w:br/>
      </w:r>
    </w:p>
    <w:p w14:paraId="06BC1C70" w14:textId="5644E843" w:rsidR="003C5196" w:rsidRPr="009B4F6B" w:rsidRDefault="00F0081E" w:rsidP="00DB2B17">
      <w:pPr>
        <w:autoSpaceDE w:val="0"/>
        <w:spacing w:after="120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>Vodja organizacije letovanja</w:t>
      </w:r>
      <w:r w:rsidR="00E55490" w:rsidRPr="009B4F6B">
        <w:rPr>
          <w:rFonts w:ascii="Poppins" w:hAnsi="Poppins" w:cs="Poppins"/>
          <w:sz w:val="20"/>
        </w:rPr>
        <w:t xml:space="preserve"> </w:t>
      </w:r>
      <w:r w:rsidR="003C5196" w:rsidRPr="009B4F6B">
        <w:rPr>
          <w:rFonts w:ascii="Poppins" w:hAnsi="Poppins" w:cs="Poppins"/>
          <w:sz w:val="20"/>
        </w:rPr>
        <w:t xml:space="preserve">Ivanka </w:t>
      </w:r>
      <w:proofErr w:type="spellStart"/>
      <w:r w:rsidR="003C5196" w:rsidRPr="009B4F6B">
        <w:rPr>
          <w:rFonts w:ascii="Poppins" w:hAnsi="Poppins" w:cs="Poppins"/>
          <w:sz w:val="20"/>
        </w:rPr>
        <w:t>Kalič</w:t>
      </w:r>
      <w:proofErr w:type="spellEnd"/>
      <w:r>
        <w:rPr>
          <w:rStyle w:val="Poudarek"/>
          <w:rFonts w:ascii="Poppins" w:eastAsia="Calibri" w:hAnsi="Poppins" w:cs="Poppins"/>
          <w:sz w:val="20"/>
        </w:rPr>
        <w:t xml:space="preserve"> </w:t>
      </w:r>
      <w:r w:rsidR="003C5196" w:rsidRPr="009B4F6B">
        <w:rPr>
          <w:rFonts w:ascii="Poppins" w:eastAsia="Arial" w:hAnsi="Poppins" w:cs="Poppins"/>
          <w:sz w:val="20"/>
        </w:rPr>
        <w:t xml:space="preserve">na telefon </w:t>
      </w:r>
      <w:r w:rsidR="003C5196" w:rsidRPr="009B4F6B">
        <w:rPr>
          <w:rFonts w:ascii="Poppins" w:hAnsi="Poppins" w:cs="Poppins"/>
          <w:sz w:val="20"/>
        </w:rPr>
        <w:t>031 666 065</w:t>
      </w:r>
      <w:r w:rsidR="005A6BE5" w:rsidRPr="009B4F6B">
        <w:rPr>
          <w:rFonts w:ascii="Poppins" w:hAnsi="Poppins" w:cs="Poppins"/>
          <w:sz w:val="20"/>
        </w:rPr>
        <w:t xml:space="preserve"> ali 051 367 773</w:t>
      </w:r>
      <w:r w:rsidR="00DB2B17" w:rsidRPr="009B4F6B">
        <w:rPr>
          <w:rFonts w:ascii="Poppins" w:hAnsi="Poppins" w:cs="Poppins"/>
          <w:sz w:val="20"/>
        </w:rPr>
        <w:t>.</w:t>
      </w:r>
    </w:p>
    <w:p w14:paraId="65161357" w14:textId="77777777" w:rsidR="00DB2B17" w:rsidRDefault="00DB2B17" w:rsidP="00601C0F">
      <w:pPr>
        <w:autoSpaceDE w:val="0"/>
        <w:jc w:val="both"/>
        <w:rPr>
          <w:rFonts w:eastAsia="Arial"/>
          <w:b/>
          <w:bCs/>
          <w:sz w:val="22"/>
          <w:szCs w:val="22"/>
        </w:rPr>
      </w:pPr>
    </w:p>
    <w:p w14:paraId="1AF0D922" w14:textId="77777777" w:rsidR="00781D0E" w:rsidRPr="00CD10E0" w:rsidRDefault="00781D0E" w:rsidP="00601C0F">
      <w:pPr>
        <w:autoSpaceDE w:val="0"/>
        <w:jc w:val="both"/>
        <w:rPr>
          <w:rFonts w:eastAsia="Arial"/>
          <w:b/>
          <w:bCs/>
          <w:sz w:val="22"/>
          <w:szCs w:val="22"/>
        </w:rPr>
      </w:pPr>
    </w:p>
    <w:p w14:paraId="24C6AFBD" w14:textId="77777777" w:rsidR="00601C0F" w:rsidRPr="000B36D2" w:rsidRDefault="00601C0F" w:rsidP="00601C0F">
      <w:pPr>
        <w:autoSpaceDE w:val="0"/>
        <w:jc w:val="both"/>
        <w:rPr>
          <w:rFonts w:ascii="Poppins" w:eastAsia="Arial" w:hAnsi="Poppins" w:cs="Poppins"/>
          <w:b/>
          <w:bCs/>
          <w:sz w:val="20"/>
        </w:rPr>
      </w:pPr>
      <w:r w:rsidRPr="000B36D2">
        <w:rPr>
          <w:rFonts w:ascii="Poppins" w:eastAsia="Arial" w:hAnsi="Poppins" w:cs="Poppins"/>
          <w:b/>
          <w:bCs/>
          <w:sz w:val="20"/>
        </w:rPr>
        <w:t xml:space="preserve">Vodja </w:t>
      </w:r>
      <w:r w:rsidR="005755FB" w:rsidRPr="000B36D2">
        <w:rPr>
          <w:rFonts w:ascii="Poppins" w:eastAsia="Arial" w:hAnsi="Poppins" w:cs="Poppins"/>
          <w:b/>
          <w:bCs/>
          <w:sz w:val="20"/>
        </w:rPr>
        <w:t xml:space="preserve">organizacije </w:t>
      </w:r>
      <w:r w:rsidRPr="000B36D2">
        <w:rPr>
          <w:rFonts w:ascii="Poppins" w:eastAsia="Arial" w:hAnsi="Poppins" w:cs="Poppins"/>
          <w:b/>
          <w:bCs/>
          <w:sz w:val="20"/>
        </w:rPr>
        <w:t>letovanj</w:t>
      </w:r>
      <w:r w:rsidR="005755FB" w:rsidRPr="000B36D2">
        <w:rPr>
          <w:rFonts w:ascii="Poppins" w:eastAsia="Arial" w:hAnsi="Poppins" w:cs="Poppins"/>
          <w:b/>
          <w:bCs/>
          <w:sz w:val="20"/>
        </w:rPr>
        <w:t>a</w:t>
      </w:r>
      <w:r w:rsidRPr="000B36D2">
        <w:rPr>
          <w:rFonts w:ascii="Poppins" w:eastAsia="Arial" w:hAnsi="Poppins" w:cs="Poppins"/>
          <w:b/>
          <w:bCs/>
          <w:sz w:val="20"/>
        </w:rPr>
        <w:t xml:space="preserve"> :                            </w:t>
      </w:r>
      <w:r w:rsidR="00143640" w:rsidRPr="000B36D2">
        <w:rPr>
          <w:rFonts w:ascii="Poppins" w:eastAsia="Arial" w:hAnsi="Poppins" w:cs="Poppins"/>
          <w:b/>
          <w:bCs/>
          <w:sz w:val="20"/>
        </w:rPr>
        <w:t xml:space="preserve">              </w:t>
      </w:r>
      <w:r w:rsidR="005755FB" w:rsidRPr="000B36D2">
        <w:rPr>
          <w:rFonts w:ascii="Poppins" w:eastAsia="Arial" w:hAnsi="Poppins" w:cs="Poppins"/>
          <w:b/>
          <w:bCs/>
          <w:sz w:val="20"/>
        </w:rPr>
        <w:t xml:space="preserve">   </w:t>
      </w:r>
      <w:r w:rsidRPr="000B36D2">
        <w:rPr>
          <w:rFonts w:ascii="Poppins" w:eastAsia="Arial" w:hAnsi="Poppins" w:cs="Poppins"/>
          <w:b/>
          <w:bCs/>
          <w:sz w:val="20"/>
        </w:rPr>
        <w:t>Predsednik DPM Gornja Radgona :</w:t>
      </w:r>
    </w:p>
    <w:p w14:paraId="7550BCF3" w14:textId="77777777" w:rsidR="00601C0F" w:rsidRPr="000B36D2" w:rsidRDefault="00781D0E" w:rsidP="00601C0F">
      <w:pPr>
        <w:autoSpaceDE w:val="0"/>
        <w:jc w:val="both"/>
        <w:rPr>
          <w:rFonts w:ascii="Poppins" w:eastAsia="Arial" w:hAnsi="Poppins" w:cs="Poppins"/>
          <w:b/>
          <w:bCs/>
          <w:sz w:val="22"/>
          <w:szCs w:val="22"/>
        </w:rPr>
      </w:pPr>
      <w:r w:rsidRPr="000B36D2">
        <w:rPr>
          <w:rFonts w:ascii="Poppins" w:eastAsia="Arial" w:hAnsi="Poppins" w:cs="Poppins"/>
          <w:b/>
          <w:bCs/>
          <w:sz w:val="22"/>
          <w:szCs w:val="22"/>
        </w:rPr>
        <w:t xml:space="preserve">         Ivanka </w:t>
      </w:r>
      <w:proofErr w:type="spellStart"/>
      <w:r w:rsidR="00601C0F" w:rsidRPr="000B36D2">
        <w:rPr>
          <w:rFonts w:ascii="Poppins" w:eastAsia="Arial" w:hAnsi="Poppins" w:cs="Poppins"/>
          <w:b/>
          <w:bCs/>
          <w:sz w:val="22"/>
          <w:szCs w:val="22"/>
        </w:rPr>
        <w:t>Kalič</w:t>
      </w:r>
      <w:proofErr w:type="spellEnd"/>
      <w:r w:rsidR="00601C0F" w:rsidRPr="000B36D2">
        <w:rPr>
          <w:rFonts w:ascii="Poppins" w:eastAsia="Arial" w:hAnsi="Poppins" w:cs="Poppins"/>
          <w:b/>
          <w:bCs/>
          <w:sz w:val="22"/>
          <w:szCs w:val="22"/>
        </w:rPr>
        <w:t xml:space="preserve">                                                               </w:t>
      </w:r>
      <w:r w:rsidR="00143640" w:rsidRPr="000B36D2">
        <w:rPr>
          <w:rFonts w:ascii="Poppins" w:eastAsia="Arial" w:hAnsi="Poppins" w:cs="Poppins"/>
          <w:b/>
          <w:bCs/>
          <w:sz w:val="22"/>
          <w:szCs w:val="22"/>
        </w:rPr>
        <w:t xml:space="preserve">        </w:t>
      </w:r>
      <w:r w:rsidR="002A0AEF" w:rsidRPr="000B36D2">
        <w:rPr>
          <w:rFonts w:ascii="Poppins" w:eastAsia="Arial" w:hAnsi="Poppins" w:cs="Poppins"/>
          <w:b/>
          <w:bCs/>
          <w:sz w:val="22"/>
          <w:szCs w:val="22"/>
        </w:rPr>
        <w:t xml:space="preserve"> </w:t>
      </w:r>
      <w:r w:rsidR="00601C0F" w:rsidRPr="000B36D2">
        <w:rPr>
          <w:rFonts w:ascii="Poppins" w:eastAsia="Arial" w:hAnsi="Poppins" w:cs="Poppins"/>
          <w:b/>
          <w:bCs/>
          <w:sz w:val="22"/>
          <w:szCs w:val="22"/>
        </w:rPr>
        <w:t>Dušan Zagorc</w:t>
      </w:r>
    </w:p>
    <w:p w14:paraId="356DA792" w14:textId="77777777" w:rsidR="00601C0F" w:rsidRPr="00CD10E0" w:rsidRDefault="00DA0A9C" w:rsidP="00601C0F">
      <w:pPr>
        <w:jc w:val="both"/>
        <w:rPr>
          <w:sz w:val="22"/>
          <w:szCs w:val="22"/>
        </w:rPr>
      </w:pPr>
      <w:r w:rsidRPr="00DB2B17">
        <w:rPr>
          <w:rFonts w:ascii="Arial" w:hAnsi="Arial" w:cs="Arial"/>
          <w:noProof/>
          <w:sz w:val="22"/>
          <w:szCs w:val="22"/>
          <w:lang w:eastAsia="sl-SI" w:bidi="ar-SA"/>
        </w:rPr>
        <w:drawing>
          <wp:anchor distT="0" distB="0" distL="114300" distR="114300" simplePos="0" relativeHeight="251657728" behindDoc="0" locked="0" layoutInCell="1" allowOverlap="1" wp14:anchorId="610C367E" wp14:editId="2C936B86">
            <wp:simplePos x="0" y="0"/>
            <wp:positionH relativeFrom="column">
              <wp:posOffset>306237</wp:posOffset>
            </wp:positionH>
            <wp:positionV relativeFrom="paragraph">
              <wp:posOffset>140347</wp:posOffset>
            </wp:positionV>
            <wp:extent cx="685800" cy="357505"/>
            <wp:effectExtent l="0" t="0" r="0" b="0"/>
            <wp:wrapSquare wrapText="bothSides"/>
            <wp:docPr id="19" name="Slika 1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0E0">
        <w:rPr>
          <w:noProof/>
          <w:sz w:val="22"/>
          <w:szCs w:val="22"/>
          <w:lang w:eastAsia="sl-SI" w:bidi="ar-SA"/>
        </w:rPr>
        <w:drawing>
          <wp:anchor distT="0" distB="0" distL="114300" distR="114300" simplePos="0" relativeHeight="251656704" behindDoc="0" locked="0" layoutInCell="1" allowOverlap="1" wp14:anchorId="2E90AECD" wp14:editId="7F8EAE02">
            <wp:simplePos x="0" y="0"/>
            <wp:positionH relativeFrom="column">
              <wp:posOffset>1912907</wp:posOffset>
            </wp:positionH>
            <wp:positionV relativeFrom="paragraph">
              <wp:posOffset>109496</wp:posOffset>
            </wp:positionV>
            <wp:extent cx="1280160" cy="540385"/>
            <wp:effectExtent l="0" t="0" r="0" b="0"/>
            <wp:wrapSquare wrapText="bothSides"/>
            <wp:docPr id="18" name="Slika 18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0E0">
        <w:rPr>
          <w:noProof/>
          <w:sz w:val="22"/>
          <w:szCs w:val="22"/>
          <w:lang w:eastAsia="sl-SI" w:bidi="ar-SA"/>
        </w:rPr>
        <w:drawing>
          <wp:anchor distT="0" distB="0" distL="114300" distR="114300" simplePos="0" relativeHeight="251655680" behindDoc="0" locked="0" layoutInCell="1" allowOverlap="1" wp14:anchorId="1FB68421" wp14:editId="37F7B424">
            <wp:simplePos x="0" y="0"/>
            <wp:positionH relativeFrom="column">
              <wp:posOffset>3940115</wp:posOffset>
            </wp:positionH>
            <wp:positionV relativeFrom="paragraph">
              <wp:posOffset>109496</wp:posOffset>
            </wp:positionV>
            <wp:extent cx="685800" cy="391795"/>
            <wp:effectExtent l="0" t="0" r="0" b="0"/>
            <wp:wrapSquare wrapText="bothSides"/>
            <wp:docPr id="17" name="Slika 17" descr="ZAGORC DUŠAN -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GORC DUŠAN - podp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25817" w14:textId="77777777" w:rsidR="0053145F" w:rsidRDefault="0053145F" w:rsidP="00064E94"/>
    <w:sectPr w:rsidR="0053145F" w:rsidSect="000B36D2">
      <w:footerReference w:type="even" r:id="rId14"/>
      <w:footerReference w:type="default" r:id="rId15"/>
      <w:pgSz w:w="11906" w:h="16838"/>
      <w:pgMar w:top="1247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B5F1" w14:textId="77777777" w:rsidR="00F00F28" w:rsidRDefault="00F00F28">
      <w:r>
        <w:separator/>
      </w:r>
    </w:p>
  </w:endnote>
  <w:endnote w:type="continuationSeparator" w:id="0">
    <w:p w14:paraId="38A0D8B3" w14:textId="77777777" w:rsidR="00F00F28" w:rsidRDefault="00F0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4508" w14:textId="77777777" w:rsidR="00230082" w:rsidRDefault="00230082" w:rsidP="000F761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AECF7D6" w14:textId="77777777" w:rsidR="00230082" w:rsidRDefault="00230082" w:rsidP="0023008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9E29" w14:textId="77777777" w:rsidR="00230082" w:rsidRDefault="00230082" w:rsidP="000F761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64E1A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FA281BB" w14:textId="77777777" w:rsidR="00230082" w:rsidRDefault="00230082" w:rsidP="0023008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C898B" w14:textId="77777777" w:rsidR="00F00F28" w:rsidRDefault="00F00F28">
      <w:r>
        <w:separator/>
      </w:r>
    </w:p>
  </w:footnote>
  <w:footnote w:type="continuationSeparator" w:id="0">
    <w:p w14:paraId="15441E94" w14:textId="77777777" w:rsidR="00F00F28" w:rsidRDefault="00F0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15pt;height:9.15pt" o:bullet="t">
        <v:imagedata r:id="rId1" o:title="BD1513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1A00F94"/>
    <w:multiLevelType w:val="hybridMultilevel"/>
    <w:tmpl w:val="9F9EF4DE"/>
    <w:lvl w:ilvl="0" w:tplc="E552F87C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580B9E"/>
    <w:multiLevelType w:val="hybridMultilevel"/>
    <w:tmpl w:val="0A8C0A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B79D8"/>
    <w:multiLevelType w:val="hybridMultilevel"/>
    <w:tmpl w:val="4882256A"/>
    <w:lvl w:ilvl="0" w:tplc="0424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4E3A"/>
    <w:multiLevelType w:val="hybridMultilevel"/>
    <w:tmpl w:val="A516BC10"/>
    <w:lvl w:ilvl="0" w:tplc="DD7468D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ms Rmn" w:eastAsia="Times New Roman" w:hAnsi="Tms Rm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33E8"/>
    <w:multiLevelType w:val="hybridMultilevel"/>
    <w:tmpl w:val="918C3546"/>
    <w:lvl w:ilvl="0" w:tplc="0EDC7A80">
      <w:start w:val="9250"/>
      <w:numFmt w:val="bullet"/>
      <w:lvlText w:val="-"/>
      <w:lvlJc w:val="left"/>
      <w:pPr>
        <w:ind w:left="1500" w:hanging="360"/>
      </w:pPr>
      <w:rPr>
        <w:rFonts w:ascii="Times New Roman" w:eastAsia="Arial Narrow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C476662"/>
    <w:multiLevelType w:val="hybridMultilevel"/>
    <w:tmpl w:val="EC9005A8"/>
    <w:lvl w:ilvl="0" w:tplc="0EDC7A80">
      <w:start w:val="9250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005"/>
    <w:multiLevelType w:val="hybridMultilevel"/>
    <w:tmpl w:val="9F76E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6B56"/>
    <w:multiLevelType w:val="hybridMultilevel"/>
    <w:tmpl w:val="EAEC24AC"/>
    <w:lvl w:ilvl="0" w:tplc="3618B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D746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57C5A"/>
    <w:multiLevelType w:val="hybridMultilevel"/>
    <w:tmpl w:val="DD801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02A1"/>
    <w:multiLevelType w:val="hybridMultilevel"/>
    <w:tmpl w:val="19B8FF00"/>
    <w:lvl w:ilvl="0" w:tplc="DD7468D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ms Rmn" w:eastAsia="Times New Roman" w:hAnsi="Tms Rm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96A95"/>
    <w:multiLevelType w:val="hybridMultilevel"/>
    <w:tmpl w:val="54C22410"/>
    <w:lvl w:ilvl="0" w:tplc="DD7468D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ms Rmn" w:eastAsia="Times New Roman" w:hAnsi="Tms Rm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61514"/>
    <w:multiLevelType w:val="hybridMultilevel"/>
    <w:tmpl w:val="64160FC4"/>
    <w:lvl w:ilvl="0" w:tplc="FBAA34E4">
      <w:start w:val="925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34B2"/>
    <w:multiLevelType w:val="hybridMultilevel"/>
    <w:tmpl w:val="BA5277BC"/>
    <w:lvl w:ilvl="0" w:tplc="91D07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24A8"/>
    <w:multiLevelType w:val="hybridMultilevel"/>
    <w:tmpl w:val="DF6CE2F0"/>
    <w:lvl w:ilvl="0" w:tplc="0EDC7A80">
      <w:start w:val="9250"/>
      <w:numFmt w:val="bullet"/>
      <w:lvlText w:val="-"/>
      <w:lvlJc w:val="left"/>
      <w:pPr>
        <w:ind w:left="1575" w:hanging="360"/>
      </w:pPr>
      <w:rPr>
        <w:rFonts w:ascii="Times New Roman" w:eastAsia="Arial Narrow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E"/>
    <w:rsid w:val="00005BA4"/>
    <w:rsid w:val="000137EA"/>
    <w:rsid w:val="00023EA9"/>
    <w:rsid w:val="000456F9"/>
    <w:rsid w:val="00060CD6"/>
    <w:rsid w:val="00064E1A"/>
    <w:rsid w:val="00064E94"/>
    <w:rsid w:val="00091E6B"/>
    <w:rsid w:val="000B36D2"/>
    <w:rsid w:val="000B5236"/>
    <w:rsid w:val="000B5FAD"/>
    <w:rsid w:val="000C3282"/>
    <w:rsid w:val="000D40CD"/>
    <w:rsid w:val="000D4935"/>
    <w:rsid w:val="000D4D10"/>
    <w:rsid w:val="000E0A21"/>
    <w:rsid w:val="000E0AE3"/>
    <w:rsid w:val="000E0F00"/>
    <w:rsid w:val="000E5BB2"/>
    <w:rsid w:val="000F0C9B"/>
    <w:rsid w:val="000F761A"/>
    <w:rsid w:val="00104627"/>
    <w:rsid w:val="00104BC4"/>
    <w:rsid w:val="00124750"/>
    <w:rsid w:val="00124861"/>
    <w:rsid w:val="00143640"/>
    <w:rsid w:val="001453A5"/>
    <w:rsid w:val="001542B4"/>
    <w:rsid w:val="001811E0"/>
    <w:rsid w:val="001950D9"/>
    <w:rsid w:val="001A19EA"/>
    <w:rsid w:val="001A4BAF"/>
    <w:rsid w:val="001A4D22"/>
    <w:rsid w:val="001B2B8C"/>
    <w:rsid w:val="001D355E"/>
    <w:rsid w:val="001F5647"/>
    <w:rsid w:val="002031FE"/>
    <w:rsid w:val="00203F82"/>
    <w:rsid w:val="00205317"/>
    <w:rsid w:val="0022083E"/>
    <w:rsid w:val="0022589B"/>
    <w:rsid w:val="00230082"/>
    <w:rsid w:val="00242618"/>
    <w:rsid w:val="00260B4E"/>
    <w:rsid w:val="0027207D"/>
    <w:rsid w:val="00275E08"/>
    <w:rsid w:val="00276596"/>
    <w:rsid w:val="00292344"/>
    <w:rsid w:val="00295762"/>
    <w:rsid w:val="002A0AEF"/>
    <w:rsid w:val="002A7A48"/>
    <w:rsid w:val="002B0E4C"/>
    <w:rsid w:val="002B6508"/>
    <w:rsid w:val="002C26D9"/>
    <w:rsid w:val="002C7813"/>
    <w:rsid w:val="002E4DC2"/>
    <w:rsid w:val="002F46F8"/>
    <w:rsid w:val="002F7A59"/>
    <w:rsid w:val="00337008"/>
    <w:rsid w:val="00341232"/>
    <w:rsid w:val="00345E7D"/>
    <w:rsid w:val="00351654"/>
    <w:rsid w:val="00351BA8"/>
    <w:rsid w:val="003543DE"/>
    <w:rsid w:val="00356624"/>
    <w:rsid w:val="00357315"/>
    <w:rsid w:val="0037557D"/>
    <w:rsid w:val="00381878"/>
    <w:rsid w:val="00394ABD"/>
    <w:rsid w:val="003A0F92"/>
    <w:rsid w:val="003B18CF"/>
    <w:rsid w:val="003C5196"/>
    <w:rsid w:val="003E04A4"/>
    <w:rsid w:val="004003A4"/>
    <w:rsid w:val="00415C8F"/>
    <w:rsid w:val="00424627"/>
    <w:rsid w:val="00441D93"/>
    <w:rsid w:val="00460670"/>
    <w:rsid w:val="00473BB3"/>
    <w:rsid w:val="004802B2"/>
    <w:rsid w:val="00493E5A"/>
    <w:rsid w:val="004A2F60"/>
    <w:rsid w:val="004C39A9"/>
    <w:rsid w:val="004C48D2"/>
    <w:rsid w:val="004D70FB"/>
    <w:rsid w:val="004E5B2B"/>
    <w:rsid w:val="004F520A"/>
    <w:rsid w:val="00517FE3"/>
    <w:rsid w:val="00527195"/>
    <w:rsid w:val="0053145F"/>
    <w:rsid w:val="00570FAB"/>
    <w:rsid w:val="0057215C"/>
    <w:rsid w:val="005755FB"/>
    <w:rsid w:val="005A601B"/>
    <w:rsid w:val="005A6BE5"/>
    <w:rsid w:val="005A6D8A"/>
    <w:rsid w:val="005C2B27"/>
    <w:rsid w:val="005D6F68"/>
    <w:rsid w:val="005E0A02"/>
    <w:rsid w:val="005E4271"/>
    <w:rsid w:val="005E5C22"/>
    <w:rsid w:val="005F76A1"/>
    <w:rsid w:val="00600782"/>
    <w:rsid w:val="00600FFC"/>
    <w:rsid w:val="00601460"/>
    <w:rsid w:val="00601C0F"/>
    <w:rsid w:val="00603390"/>
    <w:rsid w:val="006100F9"/>
    <w:rsid w:val="0061122F"/>
    <w:rsid w:val="00632B5A"/>
    <w:rsid w:val="006334AA"/>
    <w:rsid w:val="00636B7D"/>
    <w:rsid w:val="0064350D"/>
    <w:rsid w:val="0064796E"/>
    <w:rsid w:val="00656F7B"/>
    <w:rsid w:val="0066491A"/>
    <w:rsid w:val="00694503"/>
    <w:rsid w:val="006E298E"/>
    <w:rsid w:val="006E72A2"/>
    <w:rsid w:val="006E7E27"/>
    <w:rsid w:val="006F50CF"/>
    <w:rsid w:val="00710FC0"/>
    <w:rsid w:val="007118F5"/>
    <w:rsid w:val="00716C21"/>
    <w:rsid w:val="00736F10"/>
    <w:rsid w:val="00760EC1"/>
    <w:rsid w:val="007724F2"/>
    <w:rsid w:val="00780031"/>
    <w:rsid w:val="00781D0E"/>
    <w:rsid w:val="007823F2"/>
    <w:rsid w:val="007857D1"/>
    <w:rsid w:val="0078740E"/>
    <w:rsid w:val="007A0AC2"/>
    <w:rsid w:val="007A44BC"/>
    <w:rsid w:val="007B5FD5"/>
    <w:rsid w:val="007C3146"/>
    <w:rsid w:val="007E1313"/>
    <w:rsid w:val="007E2C3A"/>
    <w:rsid w:val="007F43A4"/>
    <w:rsid w:val="00800A14"/>
    <w:rsid w:val="008208B7"/>
    <w:rsid w:val="00824CA6"/>
    <w:rsid w:val="00830E82"/>
    <w:rsid w:val="0083383E"/>
    <w:rsid w:val="00835A9F"/>
    <w:rsid w:val="00837A48"/>
    <w:rsid w:val="008507E6"/>
    <w:rsid w:val="008531E5"/>
    <w:rsid w:val="0085509F"/>
    <w:rsid w:val="00860234"/>
    <w:rsid w:val="00867627"/>
    <w:rsid w:val="00875D6E"/>
    <w:rsid w:val="00883EE2"/>
    <w:rsid w:val="008951B9"/>
    <w:rsid w:val="008A269B"/>
    <w:rsid w:val="008A2C9C"/>
    <w:rsid w:val="008A3D95"/>
    <w:rsid w:val="008F3436"/>
    <w:rsid w:val="00900E71"/>
    <w:rsid w:val="00900F2F"/>
    <w:rsid w:val="0090212D"/>
    <w:rsid w:val="00902C2C"/>
    <w:rsid w:val="00912633"/>
    <w:rsid w:val="00913371"/>
    <w:rsid w:val="00917794"/>
    <w:rsid w:val="00932F7E"/>
    <w:rsid w:val="009364E5"/>
    <w:rsid w:val="0094334C"/>
    <w:rsid w:val="00950524"/>
    <w:rsid w:val="009630B2"/>
    <w:rsid w:val="009711FD"/>
    <w:rsid w:val="00972B0C"/>
    <w:rsid w:val="009B0F50"/>
    <w:rsid w:val="009B48B7"/>
    <w:rsid w:val="009B4F6B"/>
    <w:rsid w:val="009B52B6"/>
    <w:rsid w:val="009C5F9F"/>
    <w:rsid w:val="009D1763"/>
    <w:rsid w:val="009D7326"/>
    <w:rsid w:val="009D7A13"/>
    <w:rsid w:val="009E27F3"/>
    <w:rsid w:val="009F1FFB"/>
    <w:rsid w:val="00A423DC"/>
    <w:rsid w:val="00A51D06"/>
    <w:rsid w:val="00A7761B"/>
    <w:rsid w:val="00A80E2A"/>
    <w:rsid w:val="00A85FF1"/>
    <w:rsid w:val="00AA30F6"/>
    <w:rsid w:val="00AC27A5"/>
    <w:rsid w:val="00AC61B1"/>
    <w:rsid w:val="00AD3AFF"/>
    <w:rsid w:val="00AD7FCB"/>
    <w:rsid w:val="00AE0B82"/>
    <w:rsid w:val="00AF0629"/>
    <w:rsid w:val="00AF6009"/>
    <w:rsid w:val="00B365AC"/>
    <w:rsid w:val="00B36865"/>
    <w:rsid w:val="00B82B07"/>
    <w:rsid w:val="00B90265"/>
    <w:rsid w:val="00B923B3"/>
    <w:rsid w:val="00B95429"/>
    <w:rsid w:val="00B9691A"/>
    <w:rsid w:val="00BB07EA"/>
    <w:rsid w:val="00BB208F"/>
    <w:rsid w:val="00BC2564"/>
    <w:rsid w:val="00BC7781"/>
    <w:rsid w:val="00C065F4"/>
    <w:rsid w:val="00C06E97"/>
    <w:rsid w:val="00C15FFD"/>
    <w:rsid w:val="00C16171"/>
    <w:rsid w:val="00C23692"/>
    <w:rsid w:val="00C27355"/>
    <w:rsid w:val="00C5532F"/>
    <w:rsid w:val="00C67981"/>
    <w:rsid w:val="00C72AD6"/>
    <w:rsid w:val="00C83B02"/>
    <w:rsid w:val="00CB03D7"/>
    <w:rsid w:val="00CB3409"/>
    <w:rsid w:val="00CC5944"/>
    <w:rsid w:val="00CD04CB"/>
    <w:rsid w:val="00CD10E0"/>
    <w:rsid w:val="00CE7289"/>
    <w:rsid w:val="00CF6755"/>
    <w:rsid w:val="00D1494E"/>
    <w:rsid w:val="00D14B1A"/>
    <w:rsid w:val="00D4394C"/>
    <w:rsid w:val="00D52632"/>
    <w:rsid w:val="00D54865"/>
    <w:rsid w:val="00D762F7"/>
    <w:rsid w:val="00D9279B"/>
    <w:rsid w:val="00D97BDE"/>
    <w:rsid w:val="00DA0A9C"/>
    <w:rsid w:val="00DB2B17"/>
    <w:rsid w:val="00DC3A28"/>
    <w:rsid w:val="00DD0D3E"/>
    <w:rsid w:val="00DD4689"/>
    <w:rsid w:val="00DF3418"/>
    <w:rsid w:val="00DF43A3"/>
    <w:rsid w:val="00E02594"/>
    <w:rsid w:val="00E02862"/>
    <w:rsid w:val="00E55490"/>
    <w:rsid w:val="00E633E9"/>
    <w:rsid w:val="00E67734"/>
    <w:rsid w:val="00E80849"/>
    <w:rsid w:val="00E85A1B"/>
    <w:rsid w:val="00E85F42"/>
    <w:rsid w:val="00E85FB8"/>
    <w:rsid w:val="00E92AB6"/>
    <w:rsid w:val="00EA1DDE"/>
    <w:rsid w:val="00ED4446"/>
    <w:rsid w:val="00EF6B4F"/>
    <w:rsid w:val="00F0081E"/>
    <w:rsid w:val="00F00F28"/>
    <w:rsid w:val="00F07657"/>
    <w:rsid w:val="00F10269"/>
    <w:rsid w:val="00F108F3"/>
    <w:rsid w:val="00F36223"/>
    <w:rsid w:val="00F47692"/>
    <w:rsid w:val="00F601BC"/>
    <w:rsid w:val="00F63AA0"/>
    <w:rsid w:val="00F9224F"/>
    <w:rsid w:val="00FA08B5"/>
    <w:rsid w:val="00FB5D60"/>
    <w:rsid w:val="00FD35BE"/>
    <w:rsid w:val="00FD3E11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2C157C44"/>
  <w15:chartTrackingRefBased/>
  <w15:docId w15:val="{0C64B4AD-DB7F-46EA-B98B-49BCAA8C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83E"/>
    <w:pPr>
      <w:suppressAutoHyphens/>
    </w:pPr>
    <w:rPr>
      <w:sz w:val="24"/>
      <w:lang w:eastAsia="hi-IN" w:bidi="hi-IN"/>
    </w:rPr>
  </w:style>
  <w:style w:type="paragraph" w:styleId="Naslov1">
    <w:name w:val="heading 1"/>
    <w:basedOn w:val="Navaden"/>
    <w:next w:val="Navaden"/>
    <w:qFormat/>
    <w:rsid w:val="0022083E"/>
    <w:pPr>
      <w:keepNext/>
      <w:numPr>
        <w:numId w:val="1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60CD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slov6">
    <w:name w:val="heading 6"/>
    <w:basedOn w:val="Navaden"/>
    <w:next w:val="Navaden"/>
    <w:qFormat/>
    <w:rsid w:val="00601C0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2083E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GlavaZnak">
    <w:name w:val="Glava Znak"/>
    <w:link w:val="Glava"/>
    <w:rsid w:val="0022083E"/>
    <w:rPr>
      <w:rFonts w:ascii="Calibri" w:eastAsia="Calibri" w:hAnsi="Calibri"/>
      <w:sz w:val="22"/>
      <w:szCs w:val="22"/>
      <w:lang w:val="sl-SI" w:eastAsia="en-US" w:bidi="ar-SA"/>
    </w:rPr>
  </w:style>
  <w:style w:type="paragraph" w:styleId="Glavasporoila">
    <w:name w:val="Message Header"/>
    <w:basedOn w:val="Glava"/>
    <w:autoRedefine/>
    <w:rsid w:val="003B18CF"/>
    <w:pPr>
      <w:keepNext/>
      <w:pBdr>
        <w:top w:val="threeDEmboss" w:sz="24" w:space="0" w:color="auto"/>
        <w:left w:val="threeDEmboss" w:sz="24" w:space="4" w:color="auto"/>
        <w:bottom w:val="threeDEngrave" w:sz="24" w:space="0" w:color="auto"/>
        <w:right w:val="threeDEngrave" w:sz="24" w:space="0" w:color="auto"/>
      </w:pBdr>
      <w:tabs>
        <w:tab w:val="left" w:pos="1770"/>
        <w:tab w:val="center" w:pos="4842"/>
      </w:tabs>
      <w:spacing w:after="0" w:line="240" w:lineRule="auto"/>
      <w:jc w:val="center"/>
    </w:pPr>
    <w:rPr>
      <w:rFonts w:ascii="Times New Roman" w:hAnsi="Times New Roman"/>
      <w:b/>
      <w:color w:val="17365D"/>
      <w:sz w:val="20"/>
      <w:szCs w:val="20"/>
    </w:rPr>
  </w:style>
  <w:style w:type="character" w:styleId="Hiperpovezava">
    <w:name w:val="Hyperlink"/>
    <w:rsid w:val="00BB07EA"/>
    <w:rPr>
      <w:color w:val="0000FF"/>
      <w:u w:val="single"/>
    </w:rPr>
  </w:style>
  <w:style w:type="paragraph" w:styleId="Zgradbadokumenta">
    <w:name w:val="Document Map"/>
    <w:basedOn w:val="Navaden"/>
    <w:semiHidden/>
    <w:rsid w:val="00BB07EA"/>
    <w:pPr>
      <w:shd w:val="clear" w:color="auto" w:fill="000080"/>
    </w:pPr>
    <w:rPr>
      <w:rFonts w:ascii="Tahoma" w:hAnsi="Tahoma" w:cs="Tahoma"/>
      <w:sz w:val="20"/>
    </w:rPr>
  </w:style>
  <w:style w:type="table" w:styleId="Tabelamrea">
    <w:name w:val="Table Grid"/>
    <w:basedOn w:val="Navadnatabela"/>
    <w:rsid w:val="00064E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logtabele1">
    <w:name w:val="Slog tabele1"/>
    <w:basedOn w:val="Navadnatabela"/>
    <w:rsid w:val="00064E94"/>
    <w:tblPr>
      <w:tblBorders>
        <w:top w:val="thinThickSmallGap" w:sz="24" w:space="0" w:color="000080"/>
        <w:left w:val="thinThickSmallGap" w:sz="24" w:space="0" w:color="000080"/>
        <w:bottom w:val="thickThinSmallGap" w:sz="24" w:space="0" w:color="000080"/>
        <w:right w:val="thickThinSmallGap" w:sz="24" w:space="0" w:color="000080"/>
      </w:tblBorders>
    </w:tblPr>
  </w:style>
  <w:style w:type="paragraph" w:styleId="Noga">
    <w:name w:val="footer"/>
    <w:basedOn w:val="Navaden"/>
    <w:rsid w:val="0023008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30082"/>
  </w:style>
  <w:style w:type="character" w:styleId="Krepko">
    <w:name w:val="Strong"/>
    <w:uiPriority w:val="22"/>
    <w:qFormat/>
    <w:rsid w:val="0037557D"/>
    <w:rPr>
      <w:b/>
      <w:bCs/>
    </w:rPr>
  </w:style>
  <w:style w:type="paragraph" w:styleId="Besedilooblaka">
    <w:name w:val="Balloon Text"/>
    <w:basedOn w:val="Navaden"/>
    <w:semiHidden/>
    <w:rsid w:val="00C679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4C48D2"/>
  </w:style>
  <w:style w:type="paragraph" w:styleId="Odstavekseznama">
    <w:name w:val="List Paragraph"/>
    <w:basedOn w:val="Navaden"/>
    <w:uiPriority w:val="34"/>
    <w:qFormat/>
    <w:rsid w:val="00C23692"/>
    <w:pPr>
      <w:ind w:left="708"/>
    </w:pPr>
    <w:rPr>
      <w:rFonts w:cs="Mangal"/>
    </w:rPr>
  </w:style>
  <w:style w:type="paragraph" w:styleId="Navadensplet">
    <w:name w:val="Normal (Web)"/>
    <w:basedOn w:val="Navaden"/>
    <w:uiPriority w:val="99"/>
    <w:rsid w:val="00356624"/>
    <w:pPr>
      <w:suppressAutoHyphens w:val="0"/>
      <w:spacing w:before="100" w:beforeAutospacing="1" w:after="100" w:afterAutospacing="1"/>
    </w:pPr>
    <w:rPr>
      <w:szCs w:val="24"/>
      <w:lang w:eastAsia="sl-SI" w:bidi="ar-SA"/>
    </w:rPr>
  </w:style>
  <w:style w:type="character" w:styleId="Poudarek">
    <w:name w:val="Emphasis"/>
    <w:uiPriority w:val="20"/>
    <w:qFormat/>
    <w:rsid w:val="0061122F"/>
    <w:rPr>
      <w:i/>
      <w:iCs/>
    </w:rPr>
  </w:style>
  <w:style w:type="paragraph" w:customStyle="1" w:styleId="m-6819169661279156866msolistparagraph">
    <w:name w:val="m_-6819169661279156866msolistparagraph"/>
    <w:basedOn w:val="Navaden"/>
    <w:rsid w:val="00875D6E"/>
    <w:pPr>
      <w:suppressAutoHyphens w:val="0"/>
      <w:spacing w:before="100" w:beforeAutospacing="1" w:after="100" w:afterAutospacing="1"/>
    </w:pPr>
    <w:rPr>
      <w:szCs w:val="24"/>
      <w:lang w:eastAsia="sl-SI" w:bidi="ar-SA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60CD6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jozi@zpm-mb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DPM Gornja Radgona</Company>
  <LinksUpToDate>false</LinksUpToDate>
  <CharactersWithSpaces>4429</CharactersWithSpaces>
  <SharedDoc>false</SharedDoc>
  <HLinks>
    <vt:vector size="6" baseType="variant"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http://jozi@zpm-mb.si/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Uporabnik_DPM</dc:creator>
  <cp:keywords/>
  <cp:lastModifiedBy>Dule</cp:lastModifiedBy>
  <cp:revision>5</cp:revision>
  <cp:lastPrinted>2019-04-29T10:23:00Z</cp:lastPrinted>
  <dcterms:created xsi:type="dcterms:W3CDTF">2022-05-12T08:05:00Z</dcterms:created>
  <dcterms:modified xsi:type="dcterms:W3CDTF">2022-05-12T08:18:00Z</dcterms:modified>
</cp:coreProperties>
</file>